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2B66" w:rsidRPr="001351CA" w:rsidRDefault="00842B1F" w:rsidP="00DE73A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842B1F">
        <w:rPr>
          <w:rFonts w:ascii="ＭＳ ゴシック" w:eastAsia="ＭＳ ゴシック" w:hAnsi="ＭＳ ゴシック" w:hint="eastAsia"/>
          <w:sz w:val="24"/>
        </w:rPr>
        <w:t>学会等後援名義使用申請書</w:t>
      </w:r>
    </w:p>
    <w:p w:rsidR="00232B66" w:rsidRPr="00B53830" w:rsidRDefault="00DE73A3" w:rsidP="00232B66">
      <w:pPr>
        <w:jc w:val="right"/>
        <w:rPr>
          <w:rFonts w:ascii="ＭＳ 明朝" w:hint="eastAsia"/>
        </w:rPr>
      </w:pPr>
      <w:r>
        <w:rPr>
          <w:rFonts w:ascii="ＭＳ 明朝" w:hint="eastAsia"/>
        </w:rPr>
        <w:t>令和</w:t>
      </w:r>
      <w:r w:rsidR="00232B66" w:rsidRPr="004936E3">
        <w:rPr>
          <w:rFonts w:ascii="ＭＳ 明朝" w:hint="eastAsia"/>
          <w:u w:val="single"/>
        </w:rPr>
        <w:t xml:space="preserve">　　</w:t>
      </w:r>
      <w:bookmarkStart w:id="0" w:name="_GoBack"/>
      <w:bookmarkEnd w:id="0"/>
      <w:r w:rsidR="00232B66" w:rsidRPr="00B53830">
        <w:rPr>
          <w:rFonts w:ascii="ＭＳ 明朝" w:hint="eastAsia"/>
        </w:rPr>
        <w:t>年</w:t>
      </w:r>
      <w:r w:rsidR="00232B66" w:rsidRPr="004936E3">
        <w:rPr>
          <w:rFonts w:ascii="ＭＳ 明朝" w:hint="eastAsia"/>
          <w:u w:val="single"/>
        </w:rPr>
        <w:t xml:space="preserve">　　</w:t>
      </w:r>
      <w:r w:rsidR="00232B66" w:rsidRPr="00B53830">
        <w:rPr>
          <w:rFonts w:ascii="ＭＳ 明朝" w:hint="eastAsia"/>
        </w:rPr>
        <w:t>月</w:t>
      </w:r>
      <w:r w:rsidR="00232B66" w:rsidRPr="004936E3">
        <w:rPr>
          <w:rFonts w:ascii="ＭＳ 明朝" w:hint="eastAsia"/>
          <w:u w:val="single"/>
        </w:rPr>
        <w:t xml:space="preserve">　　</w:t>
      </w:r>
      <w:r w:rsidR="00232B66" w:rsidRPr="00B53830">
        <w:rPr>
          <w:rFonts w:ascii="ＭＳ 明朝" w:hint="eastAsia"/>
        </w:rPr>
        <w:t>日</w:t>
      </w:r>
    </w:p>
    <w:p w:rsidR="00232B66" w:rsidRPr="00B53830" w:rsidRDefault="00232B66" w:rsidP="00232B66">
      <w:pPr>
        <w:jc w:val="left"/>
        <w:rPr>
          <w:rFonts w:ascii="ＭＳ 明朝" w:hint="eastAsia"/>
        </w:rPr>
      </w:pPr>
      <w:r w:rsidRPr="00B53830">
        <w:rPr>
          <w:rFonts w:ascii="ＭＳ 明朝" w:hint="eastAsia"/>
        </w:rPr>
        <w:t>公益社団法人北海道理学療法士会</w:t>
      </w:r>
    </w:p>
    <w:p w:rsidR="00232B66" w:rsidRPr="00B53830" w:rsidRDefault="00232B66" w:rsidP="00232B66">
      <w:pPr>
        <w:jc w:val="left"/>
        <w:rPr>
          <w:rFonts w:ascii="ＭＳ 明朝" w:hint="eastAsia"/>
        </w:rPr>
      </w:pPr>
      <w:r w:rsidRPr="00B53830">
        <w:rPr>
          <w:rFonts w:ascii="ＭＳ 明朝" w:hint="eastAsia"/>
        </w:rPr>
        <w:t xml:space="preserve">会長　</w:t>
      </w:r>
      <w:r w:rsidR="00DE73A3" w:rsidRPr="00DE73A3">
        <w:rPr>
          <w:rFonts w:ascii="ＭＳ 明朝" w:hint="eastAsia"/>
        </w:rPr>
        <w:t>柿澤　雅史</w:t>
      </w:r>
      <w:r w:rsidRPr="00B53830">
        <w:rPr>
          <w:rFonts w:ascii="ＭＳ 明朝" w:hint="eastAsia"/>
        </w:rPr>
        <w:t xml:space="preserve">　</w:t>
      </w:r>
      <w:r w:rsidR="000E16FE">
        <w:rPr>
          <w:rFonts w:ascii="ＭＳ 明朝" w:hint="eastAsia"/>
        </w:rPr>
        <w:t>様</w:t>
      </w:r>
    </w:p>
    <w:p w:rsidR="00232B66" w:rsidRPr="00B53830" w:rsidRDefault="00232B66" w:rsidP="00232B66">
      <w:pPr>
        <w:wordWrap w:val="0"/>
        <w:jc w:val="right"/>
        <w:rPr>
          <w:rFonts w:ascii="ＭＳ 明朝" w:hint="eastAsia"/>
        </w:rPr>
      </w:pPr>
    </w:p>
    <w:p w:rsidR="00232B66" w:rsidRPr="004936E3" w:rsidRDefault="004936E3" w:rsidP="004936E3">
      <w:pPr>
        <w:wordWrap w:val="0"/>
        <w:jc w:val="right"/>
        <w:rPr>
          <w:rFonts w:ascii="ＭＳ 明朝" w:hint="eastAsia"/>
          <w:color w:val="FF0000"/>
        </w:rPr>
      </w:pPr>
      <w:r>
        <w:rPr>
          <w:rFonts w:ascii="ＭＳ 明朝" w:hint="eastAsia"/>
        </w:rPr>
        <w:t xml:space="preserve">　　　　　　　　　　　　　　　　　　　　　　　　　　</w:t>
      </w:r>
      <w:r w:rsidR="004D318F">
        <w:rPr>
          <w:rFonts w:ascii="ＭＳ 明朝" w:hint="eastAsia"/>
        </w:rPr>
        <w:t>申請団体</w:t>
      </w:r>
      <w:r>
        <w:rPr>
          <w:rFonts w:ascii="ＭＳ 明朝" w:hint="eastAsia"/>
        </w:rPr>
        <w:t>名</w:t>
      </w:r>
      <w:r w:rsidR="004D318F" w:rsidRPr="004D318F">
        <w:rPr>
          <w:rFonts w:ascii="ＭＳ 明朝" w:hint="eastAsia"/>
          <w:u w:val="single"/>
        </w:rPr>
        <w:t xml:space="preserve">　</w:t>
      </w:r>
      <w:r w:rsidRPr="004936E3">
        <w:rPr>
          <w:rFonts w:ascii="ＭＳ 明朝" w:hint="eastAsia"/>
          <w:u w:val="single"/>
        </w:rPr>
        <w:t xml:space="preserve">　　　　　　　　　　　　　</w:t>
      </w:r>
    </w:p>
    <w:p w:rsidR="00F71C12" w:rsidRPr="00063647" w:rsidRDefault="004F113A" w:rsidP="00063647">
      <w:pPr>
        <w:wordWrap w:val="0"/>
        <w:jc w:val="right"/>
        <w:rPr>
          <w:rFonts w:ascii="ＭＳ 明朝" w:hint="eastAsia"/>
          <w:color w:val="FF0000"/>
        </w:rPr>
      </w:pPr>
      <w:r w:rsidRPr="00B53830">
        <w:rPr>
          <w:rFonts w:ascii="ＭＳ 明朝" w:hint="eastAsia"/>
        </w:rPr>
        <w:t xml:space="preserve">　　</w:t>
      </w:r>
      <w:r w:rsidR="00F71C12">
        <w:rPr>
          <w:rFonts w:ascii="ＭＳ 明朝" w:hint="eastAsia"/>
        </w:rPr>
        <w:t>申請団体</w:t>
      </w:r>
      <w:r w:rsidR="00232B66" w:rsidRPr="00B53830">
        <w:rPr>
          <w:rFonts w:ascii="ＭＳ 明朝" w:hint="eastAsia"/>
        </w:rPr>
        <w:t>代表者</w:t>
      </w:r>
      <w:r w:rsidR="000E16FE">
        <w:rPr>
          <w:rFonts w:ascii="ＭＳ 明朝" w:hint="eastAsia"/>
        </w:rPr>
        <w:t>名</w:t>
      </w:r>
      <w:r w:rsidR="00490EEE" w:rsidRPr="004936E3">
        <w:rPr>
          <w:rFonts w:ascii="ＭＳ 明朝" w:hint="eastAsia"/>
          <w:u w:val="single"/>
        </w:rPr>
        <w:t xml:space="preserve">　</w:t>
      </w:r>
      <w:r w:rsidR="00F71C12" w:rsidRPr="004936E3">
        <w:rPr>
          <w:rFonts w:ascii="ＭＳ 明朝" w:hint="eastAsia"/>
          <w:u w:val="single"/>
        </w:rPr>
        <w:t xml:space="preserve">　　　</w:t>
      </w:r>
      <w:r w:rsidR="000E16FE" w:rsidRPr="004936E3">
        <w:rPr>
          <w:rFonts w:ascii="ＭＳ 明朝" w:hint="eastAsia"/>
          <w:u w:val="single"/>
        </w:rPr>
        <w:t xml:space="preserve">　　　　</w:t>
      </w:r>
      <w:r w:rsidR="00F71C12" w:rsidRPr="004936E3">
        <w:rPr>
          <w:rFonts w:ascii="ＭＳ 明朝" w:hint="eastAsia"/>
          <w:u w:val="single"/>
        </w:rPr>
        <w:t xml:space="preserve">　　　</w:t>
      </w:r>
    </w:p>
    <w:p w:rsidR="00232B66" w:rsidRPr="00B53830" w:rsidRDefault="00063647" w:rsidP="00232B66">
      <w:pPr>
        <w:wordWrap w:val="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7646"/>
      </w:tblGrid>
      <w:tr w:rsidR="00232B66" w:rsidRPr="00B53830" w:rsidTr="00CB0163">
        <w:trPr>
          <w:trHeight w:val="680"/>
          <w:jc w:val="center"/>
        </w:trPr>
        <w:tc>
          <w:tcPr>
            <w:tcW w:w="2316" w:type="dxa"/>
            <w:vAlign w:val="center"/>
          </w:tcPr>
          <w:p w:rsidR="00232B66" w:rsidRPr="00B53830" w:rsidRDefault="00232B66" w:rsidP="001C5AA8">
            <w:pPr>
              <w:ind w:leftChars="50" w:left="105" w:rightChars="50" w:right="105"/>
              <w:jc w:val="distribute"/>
              <w:rPr>
                <w:rFonts w:ascii="ＭＳ 明朝"/>
              </w:rPr>
            </w:pPr>
            <w:r w:rsidRPr="00B53830">
              <w:rPr>
                <w:rFonts w:ascii="ＭＳ 明朝" w:hint="eastAsia"/>
              </w:rPr>
              <w:t>学会名等</w:t>
            </w:r>
          </w:p>
        </w:tc>
        <w:tc>
          <w:tcPr>
            <w:tcW w:w="7646" w:type="dxa"/>
            <w:vAlign w:val="center"/>
          </w:tcPr>
          <w:p w:rsidR="00232B66" w:rsidRPr="00B53830" w:rsidRDefault="00232B66" w:rsidP="00B502D0">
            <w:pPr>
              <w:jc w:val="left"/>
              <w:rPr>
                <w:rFonts w:ascii="ＭＳ 明朝"/>
                <w:color w:val="FF0000"/>
              </w:rPr>
            </w:pPr>
          </w:p>
        </w:tc>
      </w:tr>
      <w:tr w:rsidR="00F71C12" w:rsidRPr="00B53830" w:rsidTr="00CB0163">
        <w:trPr>
          <w:trHeight w:val="680"/>
          <w:jc w:val="center"/>
        </w:trPr>
        <w:tc>
          <w:tcPr>
            <w:tcW w:w="2316" w:type="dxa"/>
            <w:vAlign w:val="center"/>
          </w:tcPr>
          <w:p w:rsidR="00F71C12" w:rsidRPr="00B53830" w:rsidRDefault="00F71C12" w:rsidP="001C5AA8">
            <w:pPr>
              <w:ind w:leftChars="50" w:left="105" w:rightChars="50" w:right="105"/>
              <w:jc w:val="distribute"/>
              <w:rPr>
                <w:rFonts w:ascii="ＭＳ 明朝"/>
              </w:rPr>
            </w:pPr>
            <w:r w:rsidRPr="00B53830">
              <w:rPr>
                <w:rFonts w:ascii="ＭＳ 明朝" w:hint="eastAsia"/>
              </w:rPr>
              <w:t>開催日（期間）</w:t>
            </w:r>
          </w:p>
        </w:tc>
        <w:tc>
          <w:tcPr>
            <w:tcW w:w="7646" w:type="dxa"/>
            <w:vAlign w:val="center"/>
          </w:tcPr>
          <w:p w:rsidR="00F71C12" w:rsidRPr="00166DC4" w:rsidRDefault="00F71C12" w:rsidP="00E34CC4">
            <w:pPr>
              <w:rPr>
                <w:rFonts w:ascii="ＭＳ 明朝" w:hint="eastAsia"/>
                <w:color w:val="FF0000"/>
                <w:szCs w:val="21"/>
              </w:rPr>
            </w:pPr>
            <w:r>
              <w:rPr>
                <w:rFonts w:ascii="ＭＳ 明朝" w:hint="eastAsia"/>
              </w:rPr>
              <w:t>令和　　年　　月　　日（　）～　令和　　年　　月</w:t>
            </w:r>
            <w:r w:rsidRPr="00B53830">
              <w:rPr>
                <w:rFonts w:ascii="ＭＳ 明朝" w:hint="eastAsia"/>
              </w:rPr>
              <w:t xml:space="preserve">　　日</w:t>
            </w:r>
            <w:r>
              <w:rPr>
                <w:rFonts w:ascii="ＭＳ 明朝" w:hint="eastAsia"/>
              </w:rPr>
              <w:t>（　）</w:t>
            </w:r>
          </w:p>
        </w:tc>
      </w:tr>
      <w:tr w:rsidR="00F71C12" w:rsidRPr="00B53830" w:rsidTr="00A42AAA">
        <w:trPr>
          <w:trHeight w:val="5982"/>
          <w:jc w:val="center"/>
        </w:trPr>
        <w:tc>
          <w:tcPr>
            <w:tcW w:w="2316" w:type="dxa"/>
            <w:vAlign w:val="center"/>
          </w:tcPr>
          <w:p w:rsidR="00F71C12" w:rsidRPr="00B53830" w:rsidRDefault="00F71C12" w:rsidP="001C5AA8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>開催の目的</w:t>
            </w:r>
            <w:r w:rsidRPr="00B53830">
              <w:rPr>
                <w:rFonts w:ascii="ＭＳ 明朝" w:hAnsi="ＭＳ Ｐ明朝" w:hint="eastAsia"/>
              </w:rPr>
              <w:t>（</w:t>
            </w:r>
            <w:r w:rsidRPr="00B53830">
              <w:rPr>
                <w:rFonts w:ascii="ＭＳ 明朝" w:hint="eastAsia"/>
              </w:rPr>
              <w:t>趣旨</w:t>
            </w:r>
            <w:r w:rsidRPr="00B53830">
              <w:rPr>
                <w:rFonts w:ascii="ＭＳ 明朝" w:hAnsi="ＭＳ Ｐ明朝" w:hint="eastAsia"/>
              </w:rPr>
              <w:t>）</w:t>
            </w:r>
          </w:p>
          <w:p w:rsidR="00F71C12" w:rsidRPr="00B53830" w:rsidRDefault="00F71C12" w:rsidP="001C5AA8">
            <w:pPr>
              <w:ind w:leftChars="50" w:left="105" w:rightChars="50" w:right="105"/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>及び開催概要</w:t>
            </w:r>
          </w:p>
          <w:p w:rsidR="00F71C12" w:rsidRPr="00B53830" w:rsidRDefault="00F71C12" w:rsidP="001C5AA8">
            <w:pPr>
              <w:ind w:leftChars="50" w:left="105" w:rightChars="50" w:right="105"/>
              <w:jc w:val="distribute"/>
              <w:rPr>
                <w:rFonts w:ascii="ＭＳ 明朝"/>
              </w:rPr>
            </w:pPr>
            <w:r w:rsidRPr="00B53830">
              <w:rPr>
                <w:rFonts w:ascii="ＭＳ 明朝" w:hAnsi="ＭＳ Ｐ明朝" w:hint="eastAsia"/>
                <w:sz w:val="18"/>
              </w:rPr>
              <w:t>（</w:t>
            </w:r>
            <w:r w:rsidRPr="00B53830">
              <w:rPr>
                <w:rFonts w:ascii="ＭＳ 明朝" w:hint="eastAsia"/>
                <w:sz w:val="18"/>
              </w:rPr>
              <w:t>主な講演項目や講演者・開催会場等を記載</w:t>
            </w:r>
            <w:r w:rsidRPr="00B53830">
              <w:rPr>
                <w:rFonts w:ascii="ＭＳ 明朝" w:hAnsi="ＭＳ Ｐ明朝" w:hint="eastAsia"/>
                <w:sz w:val="18"/>
              </w:rPr>
              <w:t>）</w:t>
            </w:r>
          </w:p>
        </w:tc>
        <w:tc>
          <w:tcPr>
            <w:tcW w:w="7646" w:type="dxa"/>
            <w:vAlign w:val="center"/>
          </w:tcPr>
          <w:p w:rsidR="00A42AAA" w:rsidRDefault="00A42AAA" w:rsidP="0095492C">
            <w:pPr>
              <w:rPr>
                <w:rFonts w:ascii="ＭＳ 明朝"/>
              </w:rPr>
            </w:pPr>
          </w:p>
          <w:p w:rsidR="00A42AAA" w:rsidRPr="0095492C" w:rsidRDefault="00A42AAA" w:rsidP="0095492C">
            <w:pPr>
              <w:rPr>
                <w:rFonts w:ascii="ＭＳ 明朝" w:hint="eastAsia"/>
              </w:rPr>
            </w:pPr>
          </w:p>
          <w:p w:rsidR="00F71C12" w:rsidRPr="0095492C" w:rsidRDefault="00F71C12" w:rsidP="001C5AA8">
            <w:pPr>
              <w:rPr>
                <w:rFonts w:ascii="ＭＳ 明朝"/>
              </w:rPr>
            </w:pPr>
          </w:p>
          <w:p w:rsidR="00F71C12" w:rsidRPr="00B53830" w:rsidRDefault="00F71C12" w:rsidP="00B542CC">
            <w:pPr>
              <w:rPr>
                <w:rFonts w:ascii="ＭＳ 明朝"/>
              </w:rPr>
            </w:pPr>
          </w:p>
        </w:tc>
      </w:tr>
      <w:tr w:rsidR="00F71C12" w:rsidRPr="00B53830" w:rsidTr="00CB0163">
        <w:trPr>
          <w:trHeight w:val="1020"/>
          <w:jc w:val="center"/>
        </w:trPr>
        <w:tc>
          <w:tcPr>
            <w:tcW w:w="2316" w:type="dxa"/>
            <w:vAlign w:val="center"/>
          </w:tcPr>
          <w:p w:rsidR="00F71C12" w:rsidRPr="00B53830" w:rsidRDefault="00F71C12" w:rsidP="001C5AA8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>参集範囲</w:t>
            </w:r>
          </w:p>
          <w:p w:rsidR="00F71C12" w:rsidRPr="00B53830" w:rsidRDefault="00F71C12" w:rsidP="001C5AA8">
            <w:pPr>
              <w:ind w:leftChars="50" w:left="105" w:rightChars="50" w:right="105"/>
              <w:rPr>
                <w:rFonts w:ascii="ＭＳ 明朝"/>
              </w:rPr>
            </w:pPr>
            <w:r w:rsidRPr="00B53830">
              <w:rPr>
                <w:rFonts w:ascii="ＭＳ 明朝" w:hint="eastAsia"/>
              </w:rPr>
              <w:t>（職種・人員等）</w:t>
            </w:r>
          </w:p>
        </w:tc>
        <w:tc>
          <w:tcPr>
            <w:tcW w:w="7646" w:type="dxa"/>
            <w:vAlign w:val="center"/>
          </w:tcPr>
          <w:p w:rsidR="00F71C12" w:rsidRPr="00A42AAA" w:rsidRDefault="00F71C12" w:rsidP="00A42AAA">
            <w:pPr>
              <w:pStyle w:val="af0"/>
              <w:rPr>
                <w:rFonts w:ascii="ＭＳ 明朝" w:hint="eastAsia"/>
              </w:rPr>
            </w:pPr>
          </w:p>
        </w:tc>
      </w:tr>
      <w:tr w:rsidR="00F71C12" w:rsidRPr="00B53830" w:rsidTr="00CB0163">
        <w:trPr>
          <w:trHeight w:val="1020"/>
          <w:jc w:val="center"/>
        </w:trPr>
        <w:tc>
          <w:tcPr>
            <w:tcW w:w="2316" w:type="dxa"/>
            <w:vAlign w:val="center"/>
          </w:tcPr>
          <w:p w:rsidR="00F71C12" w:rsidRPr="00B53830" w:rsidRDefault="00F71C12" w:rsidP="001C5AA8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>他団体への</w:t>
            </w:r>
          </w:p>
          <w:p w:rsidR="00F71C12" w:rsidRPr="00B53830" w:rsidRDefault="00F71C12" w:rsidP="001C5AA8">
            <w:pPr>
              <w:ind w:leftChars="50" w:left="105" w:rightChars="50" w:right="105"/>
              <w:jc w:val="distribute"/>
              <w:rPr>
                <w:rFonts w:ascii="ＭＳ 明朝"/>
              </w:rPr>
            </w:pPr>
            <w:r w:rsidRPr="00B53830">
              <w:rPr>
                <w:rFonts w:ascii="ＭＳ 明朝" w:hint="eastAsia"/>
              </w:rPr>
              <w:t>後援申請状況</w:t>
            </w:r>
          </w:p>
        </w:tc>
        <w:tc>
          <w:tcPr>
            <w:tcW w:w="7646" w:type="dxa"/>
            <w:vAlign w:val="center"/>
          </w:tcPr>
          <w:p w:rsidR="00F71C12" w:rsidRPr="00B53830" w:rsidRDefault="00F71C12" w:rsidP="0054251F">
            <w:pPr>
              <w:pStyle w:val="af0"/>
              <w:rPr>
                <w:rFonts w:ascii="ＭＳ 明朝" w:hint="eastAsia"/>
                <w:color w:val="FF0000"/>
              </w:rPr>
            </w:pPr>
          </w:p>
          <w:p w:rsidR="00F71C12" w:rsidRPr="00B53830" w:rsidRDefault="00F71C12" w:rsidP="00C05E4B">
            <w:pPr>
              <w:pStyle w:val="af0"/>
              <w:rPr>
                <w:rFonts w:ascii="ＭＳ 明朝"/>
                <w:color w:val="FF0000"/>
              </w:rPr>
            </w:pPr>
          </w:p>
        </w:tc>
      </w:tr>
      <w:tr w:rsidR="00A42AAA" w:rsidRPr="00B53830" w:rsidTr="00BF1CBE">
        <w:trPr>
          <w:trHeight w:val="1832"/>
          <w:jc w:val="center"/>
        </w:trPr>
        <w:tc>
          <w:tcPr>
            <w:tcW w:w="2316" w:type="dxa"/>
            <w:vAlign w:val="center"/>
          </w:tcPr>
          <w:p w:rsidR="00A42AAA" w:rsidRDefault="00894322" w:rsidP="001C5AA8">
            <w:pPr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担当者連絡先</w:t>
            </w:r>
          </w:p>
          <w:p w:rsidR="00894322" w:rsidRPr="00B53830" w:rsidRDefault="00894322" w:rsidP="001C5AA8">
            <w:pPr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（回答送付先）</w:t>
            </w:r>
          </w:p>
        </w:tc>
        <w:tc>
          <w:tcPr>
            <w:tcW w:w="7646" w:type="dxa"/>
          </w:tcPr>
          <w:p w:rsidR="00BF1CBE" w:rsidRDefault="00BF1CBE" w:rsidP="00894322">
            <w:pPr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　名：</w:t>
            </w:r>
          </w:p>
          <w:p w:rsidR="00A42AAA" w:rsidRDefault="00BF1CBE" w:rsidP="00894322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所：</w:t>
            </w:r>
            <w:r w:rsidR="00A42AAA" w:rsidRPr="00B53830">
              <w:rPr>
                <w:rFonts w:ascii="ＭＳ 明朝" w:hint="eastAsia"/>
              </w:rPr>
              <w:t>〒</w:t>
            </w:r>
          </w:p>
          <w:p w:rsidR="00BF1CBE" w:rsidRDefault="00BF1CBE" w:rsidP="00894322">
            <w:pPr>
              <w:jc w:val="left"/>
              <w:rPr>
                <w:rFonts w:ascii="ＭＳ 明朝"/>
              </w:rPr>
            </w:pPr>
          </w:p>
          <w:p w:rsidR="00BF1CBE" w:rsidRDefault="00BF1CBE" w:rsidP="00894322">
            <w:pPr>
              <w:jc w:val="left"/>
              <w:rPr>
                <w:rFonts w:ascii="ＭＳ 明朝" w:hint="eastAsia"/>
              </w:rPr>
            </w:pPr>
          </w:p>
          <w:p w:rsidR="00BF1CBE" w:rsidRDefault="00BF1CBE" w:rsidP="00894322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電　話：</w:t>
            </w:r>
          </w:p>
          <w:p w:rsidR="00BF1CBE" w:rsidRPr="00B53830" w:rsidRDefault="00BF1CBE" w:rsidP="00894322">
            <w:pPr>
              <w:jc w:val="left"/>
              <w:rPr>
                <w:rFonts w:ascii="ＭＳ 明朝" w:hint="eastAsia"/>
              </w:rPr>
            </w:pPr>
            <w:r>
              <w:rPr>
                <w:rFonts w:ascii="ＭＳ 明朝"/>
              </w:rPr>
              <w:t>E-mail:</w:t>
            </w:r>
          </w:p>
        </w:tc>
      </w:tr>
    </w:tbl>
    <w:p w:rsidR="00B542CC" w:rsidRPr="00B9092C" w:rsidRDefault="00B542CC" w:rsidP="00B9092C">
      <w:pPr>
        <w:spacing w:line="340" w:lineRule="exact"/>
        <w:ind w:firstLineChars="200" w:firstLine="420"/>
        <w:rPr>
          <w:rFonts w:ascii="ＭＳ 明朝" w:hint="eastAsia"/>
          <w:szCs w:val="21"/>
        </w:rPr>
      </w:pPr>
      <w:r w:rsidRPr="00B9092C">
        <w:rPr>
          <w:rFonts w:ascii="ＭＳ 明朝" w:hint="eastAsia"/>
          <w:szCs w:val="21"/>
        </w:rPr>
        <w:t>団体概要：別紙-1のとおり</w:t>
      </w:r>
    </w:p>
    <w:p w:rsidR="00232B66" w:rsidRPr="00B9092C" w:rsidRDefault="00B542CC" w:rsidP="00B9092C">
      <w:pPr>
        <w:spacing w:line="340" w:lineRule="exact"/>
        <w:ind w:firstLineChars="200" w:firstLine="420"/>
        <w:rPr>
          <w:rFonts w:ascii="ＭＳ 明朝" w:hint="eastAsia"/>
          <w:szCs w:val="21"/>
        </w:rPr>
      </w:pPr>
      <w:r w:rsidRPr="00B9092C">
        <w:rPr>
          <w:rFonts w:ascii="ＭＳ 明朝" w:hint="eastAsia"/>
          <w:szCs w:val="21"/>
        </w:rPr>
        <w:t>役員名簿：別紙-2のとおり</w:t>
      </w:r>
    </w:p>
    <w:p w:rsidR="00232B66" w:rsidRDefault="00232B66" w:rsidP="007F6310">
      <w:pPr>
        <w:rPr>
          <w:rFonts w:ascii="ＭＳ ゴシック" w:eastAsia="ＭＳ ゴシック" w:hAnsi="ＭＳ ゴシック"/>
          <w:sz w:val="24"/>
        </w:rPr>
      </w:pPr>
    </w:p>
    <w:p w:rsidR="007F6310" w:rsidRPr="00B542CC" w:rsidRDefault="007F6310" w:rsidP="00511271">
      <w:pPr>
        <w:ind w:right="480"/>
        <w:jc w:val="right"/>
        <w:rPr>
          <w:rFonts w:ascii="ＭＳ ゴシック" w:eastAsia="ＭＳ ゴシック" w:hAnsi="ＭＳ ゴシック" w:hint="eastAsia"/>
          <w:sz w:val="24"/>
        </w:rPr>
      </w:pPr>
      <w:r w:rsidRPr="007F631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>別紙-1</w:t>
      </w:r>
    </w:p>
    <w:p w:rsidR="00B542CC" w:rsidRPr="007F6310" w:rsidRDefault="007F6310" w:rsidP="007F6310">
      <w:pPr>
        <w:ind w:firstLineChars="200" w:firstLine="48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≪</w:t>
      </w:r>
      <w:r w:rsidRPr="00B542CC">
        <w:rPr>
          <w:rFonts w:ascii="ＭＳ ゴシック" w:eastAsia="ＭＳ ゴシック" w:hAnsi="ＭＳ ゴシック" w:hint="eastAsia"/>
          <w:sz w:val="24"/>
        </w:rPr>
        <w:t>団体概要</w:t>
      </w:r>
      <w:r>
        <w:rPr>
          <w:rFonts w:ascii="ＭＳ ゴシック" w:eastAsia="ＭＳ ゴシック" w:hAnsi="ＭＳ ゴシック" w:hint="eastAsia"/>
          <w:sz w:val="24"/>
        </w:rPr>
        <w:t>≫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2551"/>
        <w:gridCol w:w="5210"/>
      </w:tblGrid>
      <w:tr w:rsidR="00232B66" w:rsidRPr="00B53830" w:rsidTr="00891951">
        <w:trPr>
          <w:trHeight w:val="680"/>
          <w:jc w:val="center"/>
        </w:trPr>
        <w:tc>
          <w:tcPr>
            <w:tcW w:w="1986" w:type="dxa"/>
            <w:vAlign w:val="center"/>
          </w:tcPr>
          <w:p w:rsidR="00232B66" w:rsidRPr="00B53830" w:rsidRDefault="00302D00" w:rsidP="001C5AA8">
            <w:pPr>
              <w:ind w:leftChars="16" w:left="34" w:rightChars="16" w:right="34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団体</w:t>
            </w:r>
            <w:r w:rsidR="00232B66" w:rsidRPr="00B53830">
              <w:rPr>
                <w:rFonts w:ascii="ＭＳ 明朝" w:hint="eastAsia"/>
              </w:rPr>
              <w:t>設立年月日</w:t>
            </w:r>
          </w:p>
        </w:tc>
        <w:tc>
          <w:tcPr>
            <w:tcW w:w="7761" w:type="dxa"/>
            <w:gridSpan w:val="2"/>
            <w:vAlign w:val="center"/>
          </w:tcPr>
          <w:p w:rsidR="00232B66" w:rsidRPr="00B53830" w:rsidRDefault="00232B66" w:rsidP="00E6573B">
            <w:pPr>
              <w:ind w:firstLineChars="500" w:firstLine="1050"/>
              <w:rPr>
                <w:rFonts w:ascii="ＭＳ 明朝"/>
              </w:rPr>
            </w:pPr>
            <w:r w:rsidRPr="00B53830">
              <w:rPr>
                <w:rFonts w:ascii="ＭＳ 明朝" w:hint="eastAsia"/>
              </w:rPr>
              <w:t>年　　　　　　月　　　　　　日</w:t>
            </w:r>
          </w:p>
        </w:tc>
      </w:tr>
      <w:tr w:rsidR="00232B66" w:rsidRPr="00B53830" w:rsidTr="00302D00">
        <w:trPr>
          <w:trHeight w:val="1464"/>
          <w:jc w:val="center"/>
        </w:trPr>
        <w:tc>
          <w:tcPr>
            <w:tcW w:w="1986" w:type="dxa"/>
            <w:vAlign w:val="center"/>
          </w:tcPr>
          <w:p w:rsidR="00232B66" w:rsidRPr="00B53830" w:rsidRDefault="00232B66" w:rsidP="001C5AA8">
            <w:pPr>
              <w:ind w:leftChars="16" w:left="34" w:rightChars="16" w:right="34"/>
              <w:jc w:val="distribute"/>
              <w:rPr>
                <w:rFonts w:ascii="ＭＳ 明朝"/>
              </w:rPr>
            </w:pPr>
            <w:r w:rsidRPr="00B53830">
              <w:rPr>
                <w:rFonts w:ascii="ＭＳ 明朝" w:hint="eastAsia"/>
              </w:rPr>
              <w:t>団体の所在地</w:t>
            </w:r>
          </w:p>
        </w:tc>
        <w:tc>
          <w:tcPr>
            <w:tcW w:w="7761" w:type="dxa"/>
            <w:gridSpan w:val="2"/>
          </w:tcPr>
          <w:p w:rsidR="00232B66" w:rsidRPr="00B53830" w:rsidRDefault="00232B66" w:rsidP="001C5AA8">
            <w:pPr>
              <w:rPr>
                <w:rFonts w:ascii="ＭＳ 明朝"/>
              </w:rPr>
            </w:pPr>
            <w:r w:rsidRPr="00B53830">
              <w:rPr>
                <w:rFonts w:ascii="ＭＳ 明朝" w:hint="eastAsia"/>
              </w:rPr>
              <w:t>〒</w:t>
            </w:r>
          </w:p>
        </w:tc>
      </w:tr>
      <w:tr w:rsidR="00232B66" w:rsidRPr="00B53830" w:rsidTr="00891951">
        <w:trPr>
          <w:trHeight w:val="680"/>
          <w:jc w:val="center"/>
        </w:trPr>
        <w:tc>
          <w:tcPr>
            <w:tcW w:w="1986" w:type="dxa"/>
            <w:vAlign w:val="center"/>
          </w:tcPr>
          <w:p w:rsidR="00232B66" w:rsidRPr="00B53830" w:rsidRDefault="00232B66" w:rsidP="001C5AA8">
            <w:pPr>
              <w:ind w:leftChars="16" w:left="34" w:rightChars="16" w:right="34"/>
              <w:jc w:val="distribute"/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>HPアドレス</w:t>
            </w:r>
          </w:p>
        </w:tc>
        <w:tc>
          <w:tcPr>
            <w:tcW w:w="7761" w:type="dxa"/>
            <w:gridSpan w:val="2"/>
            <w:vAlign w:val="center"/>
          </w:tcPr>
          <w:p w:rsidR="00232B66" w:rsidRPr="00166DC4" w:rsidRDefault="00232B66" w:rsidP="00166DC4">
            <w:pPr>
              <w:pStyle w:val="af0"/>
              <w:rPr>
                <w:rFonts w:ascii="ＭＳ 明朝" w:hint="eastAsia"/>
                <w:color w:val="FF0000"/>
              </w:rPr>
            </w:pPr>
          </w:p>
        </w:tc>
      </w:tr>
      <w:tr w:rsidR="00232B66" w:rsidRPr="00B53830" w:rsidTr="00891951">
        <w:trPr>
          <w:trHeight w:val="680"/>
          <w:jc w:val="center"/>
        </w:trPr>
        <w:tc>
          <w:tcPr>
            <w:tcW w:w="1986" w:type="dxa"/>
            <w:vAlign w:val="center"/>
          </w:tcPr>
          <w:p w:rsidR="00232B66" w:rsidRPr="00B53830" w:rsidRDefault="00232B66" w:rsidP="001C5AA8">
            <w:pPr>
              <w:ind w:leftChars="16" w:left="34" w:rightChars="16" w:right="34"/>
              <w:jc w:val="distribute"/>
              <w:rPr>
                <w:rFonts w:ascii="ＭＳ 明朝"/>
                <w:sz w:val="16"/>
                <w:szCs w:val="16"/>
              </w:rPr>
            </w:pPr>
            <w:r w:rsidRPr="00B53830">
              <w:rPr>
                <w:rFonts w:ascii="ＭＳ 明朝" w:hint="eastAsia"/>
              </w:rPr>
              <w:t>会員数</w:t>
            </w:r>
          </w:p>
        </w:tc>
        <w:tc>
          <w:tcPr>
            <w:tcW w:w="7761" w:type="dxa"/>
            <w:gridSpan w:val="2"/>
            <w:vAlign w:val="center"/>
          </w:tcPr>
          <w:p w:rsidR="00232B66" w:rsidRPr="00B53830" w:rsidRDefault="00DB4CE3" w:rsidP="005B471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 w:rsidR="00302D00">
              <w:rPr>
                <w:rFonts w:ascii="ＭＳ 明朝" w:hint="eastAsia"/>
              </w:rPr>
              <w:t xml:space="preserve">　</w:t>
            </w:r>
            <w:r w:rsidR="00232B66" w:rsidRPr="00B53830">
              <w:rPr>
                <w:rFonts w:ascii="ＭＳ 明朝" w:hint="eastAsia"/>
              </w:rPr>
              <w:t>名</w:t>
            </w:r>
            <w:r w:rsidR="00302D00">
              <w:rPr>
                <w:rFonts w:ascii="ＭＳ 明朝" w:hint="eastAsia"/>
                <w:color w:val="FF0000"/>
              </w:rPr>
              <w:t xml:space="preserve">　</w:t>
            </w:r>
          </w:p>
        </w:tc>
      </w:tr>
      <w:tr w:rsidR="00232B66" w:rsidRPr="00B53830" w:rsidTr="00302D00">
        <w:trPr>
          <w:trHeight w:val="1115"/>
          <w:jc w:val="center"/>
        </w:trPr>
        <w:tc>
          <w:tcPr>
            <w:tcW w:w="1986" w:type="dxa"/>
            <w:vAlign w:val="center"/>
          </w:tcPr>
          <w:p w:rsidR="00232B66" w:rsidRPr="00B53830" w:rsidRDefault="00232B66" w:rsidP="001C5AA8">
            <w:pPr>
              <w:ind w:leftChars="16" w:left="34" w:rightChars="16" w:right="34"/>
              <w:jc w:val="distribute"/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  <w:szCs w:val="16"/>
              </w:rPr>
              <w:t>主な会員構成職種</w:t>
            </w:r>
          </w:p>
        </w:tc>
        <w:tc>
          <w:tcPr>
            <w:tcW w:w="7761" w:type="dxa"/>
            <w:gridSpan w:val="2"/>
            <w:vAlign w:val="center"/>
          </w:tcPr>
          <w:p w:rsidR="00232B66" w:rsidRPr="00B53830" w:rsidRDefault="00232B66" w:rsidP="001C5AA8">
            <w:pPr>
              <w:rPr>
                <w:rFonts w:ascii="ＭＳ 明朝" w:hint="eastAsia"/>
              </w:rPr>
            </w:pPr>
          </w:p>
        </w:tc>
      </w:tr>
      <w:tr w:rsidR="00232B66" w:rsidRPr="00B53830" w:rsidTr="001C5AA8">
        <w:trPr>
          <w:trHeight w:val="680"/>
          <w:jc w:val="center"/>
        </w:trPr>
        <w:tc>
          <w:tcPr>
            <w:tcW w:w="1986" w:type="dxa"/>
            <w:vMerge w:val="restart"/>
            <w:vAlign w:val="center"/>
          </w:tcPr>
          <w:p w:rsidR="00232B66" w:rsidRPr="00B53830" w:rsidRDefault="00232B66" w:rsidP="001C5AA8">
            <w:pPr>
              <w:ind w:leftChars="16" w:left="34" w:rightChars="16" w:right="34"/>
              <w:jc w:val="distribute"/>
              <w:rPr>
                <w:rFonts w:ascii="ＭＳ 明朝"/>
              </w:rPr>
            </w:pPr>
            <w:r w:rsidRPr="00B53830">
              <w:rPr>
                <w:rFonts w:ascii="ＭＳ 明朝" w:hint="eastAsia"/>
              </w:rPr>
              <w:t>活動実績</w:t>
            </w:r>
          </w:p>
        </w:tc>
        <w:tc>
          <w:tcPr>
            <w:tcW w:w="25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32B66" w:rsidRPr="00B53830" w:rsidRDefault="00232B66" w:rsidP="001C5AA8">
            <w:pPr>
              <w:ind w:rightChars="-51" w:right="-107"/>
              <w:jc w:val="left"/>
              <w:rPr>
                <w:rFonts w:ascii="ＭＳ 明朝"/>
              </w:rPr>
            </w:pPr>
            <w:r w:rsidRPr="00B53830">
              <w:rPr>
                <w:rFonts w:ascii="ＭＳ 明朝" w:hint="eastAsia"/>
              </w:rPr>
              <w:t xml:space="preserve">　　</w:t>
            </w:r>
            <w:r w:rsidR="002E58B5">
              <w:rPr>
                <w:rFonts w:ascii="ＭＳ 明朝" w:hint="eastAsia"/>
              </w:rPr>
              <w:t xml:space="preserve">　</w:t>
            </w:r>
            <w:r w:rsidRPr="00B53830">
              <w:rPr>
                <w:rFonts w:ascii="ＭＳ 明朝" w:hint="eastAsia"/>
              </w:rPr>
              <w:t>年　　　月</w:t>
            </w:r>
          </w:p>
        </w:tc>
        <w:tc>
          <w:tcPr>
            <w:tcW w:w="521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2B66" w:rsidRPr="00B53830" w:rsidRDefault="00232B66" w:rsidP="006208B5">
            <w:pPr>
              <w:rPr>
                <w:rFonts w:ascii="ＭＳ 明朝"/>
                <w:color w:val="FF0000"/>
              </w:rPr>
            </w:pPr>
          </w:p>
        </w:tc>
      </w:tr>
      <w:tr w:rsidR="00232B66" w:rsidRPr="00B53830" w:rsidTr="001C5AA8">
        <w:trPr>
          <w:trHeight w:val="680"/>
          <w:jc w:val="center"/>
        </w:trPr>
        <w:tc>
          <w:tcPr>
            <w:tcW w:w="1986" w:type="dxa"/>
            <w:vMerge/>
            <w:vAlign w:val="center"/>
          </w:tcPr>
          <w:p w:rsidR="00232B66" w:rsidRPr="00B53830" w:rsidRDefault="00232B66" w:rsidP="001C5AA8">
            <w:pPr>
              <w:ind w:leftChars="16" w:left="34" w:rightChars="16" w:right="34"/>
              <w:rPr>
                <w:rFonts w:ascii="ＭＳ 明朝" w:hint="eastAsia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B66" w:rsidRPr="00B53830" w:rsidRDefault="00232B66" w:rsidP="001C5AA8">
            <w:pPr>
              <w:rPr>
                <w:rFonts w:ascii="ＭＳ 明朝" w:hint="eastAsia"/>
              </w:rPr>
            </w:pPr>
          </w:p>
        </w:tc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2B66" w:rsidRPr="00A70FBD" w:rsidRDefault="00232B66" w:rsidP="001C5AA8">
            <w:pPr>
              <w:rPr>
                <w:rFonts w:ascii="ＭＳ 明朝" w:hint="eastAsia"/>
                <w:color w:val="FF0000"/>
              </w:rPr>
            </w:pPr>
          </w:p>
        </w:tc>
      </w:tr>
      <w:tr w:rsidR="00232B66" w:rsidRPr="00B53830" w:rsidTr="001C5AA8">
        <w:trPr>
          <w:trHeight w:val="680"/>
          <w:jc w:val="center"/>
        </w:trPr>
        <w:tc>
          <w:tcPr>
            <w:tcW w:w="1986" w:type="dxa"/>
            <w:vMerge/>
            <w:vAlign w:val="center"/>
          </w:tcPr>
          <w:p w:rsidR="00232B66" w:rsidRPr="00B53830" w:rsidRDefault="00232B66" w:rsidP="001C5AA8">
            <w:pPr>
              <w:ind w:leftChars="16" w:left="34" w:rightChars="16" w:right="34"/>
              <w:rPr>
                <w:rFonts w:ascii="ＭＳ 明朝" w:hint="eastAsia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B66" w:rsidRPr="00B53830" w:rsidRDefault="00232B66" w:rsidP="001C5AA8">
            <w:pPr>
              <w:rPr>
                <w:rFonts w:ascii="ＭＳ 明朝" w:hint="eastAsia"/>
              </w:rPr>
            </w:pPr>
          </w:p>
        </w:tc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2B66" w:rsidRPr="00B53830" w:rsidRDefault="00232B66" w:rsidP="001C5AA8">
            <w:pPr>
              <w:rPr>
                <w:rFonts w:ascii="ＭＳ 明朝" w:hint="eastAsia"/>
              </w:rPr>
            </w:pPr>
          </w:p>
        </w:tc>
      </w:tr>
      <w:tr w:rsidR="00232B66" w:rsidRPr="00B53830" w:rsidTr="001C5AA8">
        <w:trPr>
          <w:trHeight w:val="680"/>
          <w:jc w:val="center"/>
        </w:trPr>
        <w:tc>
          <w:tcPr>
            <w:tcW w:w="1986" w:type="dxa"/>
            <w:vMerge/>
            <w:vAlign w:val="center"/>
          </w:tcPr>
          <w:p w:rsidR="00232B66" w:rsidRPr="00B53830" w:rsidRDefault="00232B66" w:rsidP="001C5AA8">
            <w:pPr>
              <w:ind w:leftChars="16" w:left="34" w:rightChars="16" w:right="34"/>
              <w:rPr>
                <w:rFonts w:ascii="ＭＳ 明朝" w:hint="eastAsia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B66" w:rsidRPr="00B53830" w:rsidRDefault="00232B66" w:rsidP="001C5AA8">
            <w:pPr>
              <w:rPr>
                <w:rFonts w:ascii="ＭＳ 明朝" w:hint="eastAsia"/>
              </w:rPr>
            </w:pPr>
          </w:p>
        </w:tc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2B66" w:rsidRPr="00B53830" w:rsidRDefault="00232B66" w:rsidP="001C5AA8">
            <w:pPr>
              <w:rPr>
                <w:rFonts w:ascii="ＭＳ 明朝" w:hint="eastAsia"/>
              </w:rPr>
            </w:pPr>
          </w:p>
        </w:tc>
      </w:tr>
      <w:tr w:rsidR="00232B66" w:rsidRPr="00B53830" w:rsidTr="001C5AA8">
        <w:trPr>
          <w:trHeight w:val="680"/>
          <w:jc w:val="center"/>
        </w:trPr>
        <w:tc>
          <w:tcPr>
            <w:tcW w:w="1986" w:type="dxa"/>
            <w:vMerge/>
            <w:vAlign w:val="center"/>
          </w:tcPr>
          <w:p w:rsidR="00232B66" w:rsidRPr="00B53830" w:rsidRDefault="00232B66" w:rsidP="001C5AA8">
            <w:pPr>
              <w:ind w:leftChars="16" w:left="34" w:rightChars="16" w:right="34"/>
              <w:rPr>
                <w:rFonts w:ascii="ＭＳ 明朝" w:hint="eastAsia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2B66" w:rsidRPr="00B53830" w:rsidRDefault="00232B66" w:rsidP="001C5AA8">
            <w:pPr>
              <w:rPr>
                <w:rFonts w:ascii="ＭＳ 明朝" w:hint="eastAsia"/>
              </w:rPr>
            </w:pPr>
          </w:p>
        </w:tc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2B66" w:rsidRPr="00B53830" w:rsidRDefault="00232B66" w:rsidP="001C5AA8">
            <w:pPr>
              <w:rPr>
                <w:rFonts w:ascii="ＭＳ 明朝" w:hint="eastAsia"/>
              </w:rPr>
            </w:pPr>
          </w:p>
        </w:tc>
      </w:tr>
      <w:tr w:rsidR="00302D00" w:rsidRPr="00B53830" w:rsidTr="001C5AA8">
        <w:trPr>
          <w:trHeight w:val="680"/>
          <w:jc w:val="center"/>
        </w:trPr>
        <w:tc>
          <w:tcPr>
            <w:tcW w:w="1986" w:type="dxa"/>
            <w:vMerge/>
            <w:vAlign w:val="center"/>
          </w:tcPr>
          <w:p w:rsidR="00302D00" w:rsidRPr="00B53830" w:rsidRDefault="00302D00" w:rsidP="001C5AA8">
            <w:pPr>
              <w:ind w:leftChars="16" w:left="34" w:rightChars="16" w:right="34"/>
              <w:rPr>
                <w:rFonts w:ascii="ＭＳ 明朝" w:hint="eastAsia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D00" w:rsidRPr="00B53830" w:rsidRDefault="00302D00" w:rsidP="001C5AA8">
            <w:pPr>
              <w:rPr>
                <w:rFonts w:ascii="ＭＳ 明朝" w:hint="eastAsia"/>
              </w:rPr>
            </w:pPr>
          </w:p>
        </w:tc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02D00" w:rsidRPr="00B53830" w:rsidRDefault="00302D00" w:rsidP="001C5AA8">
            <w:pPr>
              <w:rPr>
                <w:rFonts w:ascii="ＭＳ 明朝" w:hint="eastAsia"/>
              </w:rPr>
            </w:pPr>
          </w:p>
        </w:tc>
      </w:tr>
      <w:tr w:rsidR="00302D00" w:rsidRPr="00B53830" w:rsidTr="001C5AA8">
        <w:trPr>
          <w:trHeight w:val="680"/>
          <w:jc w:val="center"/>
        </w:trPr>
        <w:tc>
          <w:tcPr>
            <w:tcW w:w="1986" w:type="dxa"/>
            <w:vMerge/>
            <w:vAlign w:val="center"/>
          </w:tcPr>
          <w:p w:rsidR="00302D00" w:rsidRPr="00B53830" w:rsidRDefault="00302D00" w:rsidP="001C5AA8">
            <w:pPr>
              <w:ind w:leftChars="16" w:left="34" w:rightChars="16" w:right="34"/>
              <w:rPr>
                <w:rFonts w:ascii="ＭＳ 明朝" w:hint="eastAsia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D00" w:rsidRPr="00B53830" w:rsidRDefault="00302D00" w:rsidP="001C5AA8">
            <w:pPr>
              <w:rPr>
                <w:rFonts w:ascii="ＭＳ 明朝" w:hint="eastAsia"/>
              </w:rPr>
            </w:pPr>
          </w:p>
        </w:tc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02D00" w:rsidRPr="00B53830" w:rsidRDefault="00302D00" w:rsidP="001C5AA8">
            <w:pPr>
              <w:rPr>
                <w:rFonts w:ascii="ＭＳ 明朝" w:hint="eastAsia"/>
              </w:rPr>
            </w:pPr>
          </w:p>
        </w:tc>
      </w:tr>
      <w:tr w:rsidR="00302D00" w:rsidRPr="00B53830" w:rsidTr="001C5AA8">
        <w:trPr>
          <w:trHeight w:val="680"/>
          <w:jc w:val="center"/>
        </w:trPr>
        <w:tc>
          <w:tcPr>
            <w:tcW w:w="1986" w:type="dxa"/>
            <w:vMerge/>
            <w:vAlign w:val="center"/>
          </w:tcPr>
          <w:p w:rsidR="00302D00" w:rsidRPr="00B53830" w:rsidRDefault="00302D00" w:rsidP="001C5AA8">
            <w:pPr>
              <w:ind w:leftChars="16" w:left="34" w:rightChars="16" w:right="34"/>
              <w:rPr>
                <w:rFonts w:ascii="ＭＳ 明朝" w:hint="eastAsia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2D00" w:rsidRPr="00B53830" w:rsidRDefault="00302D00" w:rsidP="001C5AA8">
            <w:pPr>
              <w:rPr>
                <w:rFonts w:ascii="ＭＳ 明朝" w:hint="eastAsia"/>
              </w:rPr>
            </w:pPr>
          </w:p>
        </w:tc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02D00" w:rsidRPr="00B53830" w:rsidRDefault="00302D00" w:rsidP="001C5AA8">
            <w:pPr>
              <w:rPr>
                <w:rFonts w:ascii="ＭＳ 明朝" w:hint="eastAsia"/>
              </w:rPr>
            </w:pPr>
          </w:p>
        </w:tc>
      </w:tr>
      <w:tr w:rsidR="00232B66" w:rsidRPr="00B53830" w:rsidTr="001C5AA8">
        <w:trPr>
          <w:trHeight w:val="680"/>
          <w:jc w:val="center"/>
        </w:trPr>
        <w:tc>
          <w:tcPr>
            <w:tcW w:w="1986" w:type="dxa"/>
            <w:vMerge/>
            <w:vAlign w:val="center"/>
          </w:tcPr>
          <w:p w:rsidR="00232B66" w:rsidRPr="00B53830" w:rsidRDefault="00232B66" w:rsidP="001C5AA8">
            <w:pPr>
              <w:ind w:leftChars="16" w:left="34" w:rightChars="16" w:right="34"/>
              <w:rPr>
                <w:rFonts w:ascii="ＭＳ 明朝" w:hint="eastAsia"/>
              </w:rPr>
            </w:pPr>
          </w:p>
        </w:tc>
        <w:tc>
          <w:tcPr>
            <w:tcW w:w="25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32B66" w:rsidRPr="00B53830" w:rsidRDefault="00232B66" w:rsidP="001C5AA8">
            <w:pPr>
              <w:rPr>
                <w:rFonts w:ascii="ＭＳ 明朝" w:hint="eastAsia"/>
              </w:rPr>
            </w:pPr>
          </w:p>
        </w:tc>
        <w:tc>
          <w:tcPr>
            <w:tcW w:w="521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32B66" w:rsidRPr="00B53830" w:rsidRDefault="00232B66" w:rsidP="001C5AA8">
            <w:pPr>
              <w:rPr>
                <w:rFonts w:ascii="ＭＳ 明朝" w:hint="eastAsia"/>
              </w:rPr>
            </w:pPr>
          </w:p>
        </w:tc>
      </w:tr>
      <w:tr w:rsidR="00232B66" w:rsidRPr="00B53830" w:rsidTr="001C5AA8">
        <w:trPr>
          <w:trHeight w:val="1984"/>
          <w:jc w:val="center"/>
        </w:trPr>
        <w:tc>
          <w:tcPr>
            <w:tcW w:w="1986" w:type="dxa"/>
            <w:vAlign w:val="center"/>
          </w:tcPr>
          <w:p w:rsidR="00232B66" w:rsidRPr="00B53830" w:rsidRDefault="00232B66" w:rsidP="001C5AA8">
            <w:pPr>
              <w:ind w:leftChars="16" w:left="34" w:rightChars="16" w:right="34"/>
              <w:jc w:val="distribute"/>
              <w:rPr>
                <w:rFonts w:ascii="ＭＳ 明朝"/>
              </w:rPr>
            </w:pPr>
            <w:r w:rsidRPr="00B53830">
              <w:rPr>
                <w:rFonts w:ascii="ＭＳ 明朝" w:hint="eastAsia"/>
              </w:rPr>
              <w:t>その他</w:t>
            </w:r>
          </w:p>
        </w:tc>
        <w:tc>
          <w:tcPr>
            <w:tcW w:w="7761" w:type="dxa"/>
            <w:gridSpan w:val="2"/>
            <w:vAlign w:val="center"/>
          </w:tcPr>
          <w:p w:rsidR="00232B66" w:rsidRPr="00B53830" w:rsidRDefault="00232B66" w:rsidP="001C5AA8">
            <w:pPr>
              <w:rPr>
                <w:rFonts w:ascii="ＭＳ 明朝"/>
              </w:rPr>
            </w:pPr>
          </w:p>
        </w:tc>
      </w:tr>
    </w:tbl>
    <w:p w:rsidR="00DE75F4" w:rsidRDefault="00DE75F4">
      <w:pPr>
        <w:spacing w:line="0" w:lineRule="atLeast"/>
        <w:rPr>
          <w:rFonts w:ascii="ＭＳ 明朝" w:hAnsi="ＭＳ Ｐゴシック"/>
        </w:rPr>
      </w:pPr>
    </w:p>
    <w:p w:rsidR="00AA2F20" w:rsidRDefault="00AA2F20">
      <w:pPr>
        <w:spacing w:line="0" w:lineRule="atLeast"/>
        <w:rPr>
          <w:rFonts w:ascii="ＭＳ 明朝" w:hAnsi="ＭＳ Ｐゴシック"/>
        </w:rPr>
      </w:pPr>
    </w:p>
    <w:p w:rsidR="00AA2F20" w:rsidRPr="00B53830" w:rsidRDefault="00AA2F20">
      <w:pPr>
        <w:spacing w:line="0" w:lineRule="atLeast"/>
        <w:rPr>
          <w:rFonts w:ascii="ＭＳ 明朝" w:hAnsi="ＭＳ Ｐゴシック" w:hint="eastAsia"/>
        </w:rPr>
      </w:pPr>
    </w:p>
    <w:p w:rsidR="007F6310" w:rsidRPr="00B542CC" w:rsidRDefault="007F6310" w:rsidP="00511271">
      <w:pPr>
        <w:wordWrap w:val="0"/>
        <w:ind w:right="240"/>
        <w:jc w:val="right"/>
        <w:rPr>
          <w:rFonts w:ascii="ＭＳ ゴシック" w:eastAsia="ＭＳ ゴシック" w:hAnsi="ＭＳ ゴシック" w:hint="eastAsia"/>
          <w:sz w:val="24"/>
        </w:rPr>
      </w:pPr>
      <w:r w:rsidRPr="007F631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lastRenderedPageBreak/>
        <w:t>別紙-</w:t>
      </w:r>
      <w:r w:rsidR="00D833B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2</w:t>
      </w:r>
    </w:p>
    <w:p w:rsidR="00DE75F4" w:rsidRPr="007F6310" w:rsidRDefault="007F6310" w:rsidP="007F6310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≪役員名簿≫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675"/>
        <w:gridCol w:w="4253"/>
        <w:gridCol w:w="1701"/>
        <w:gridCol w:w="1559"/>
      </w:tblGrid>
      <w:tr w:rsidR="00E677C6" w:rsidRPr="00B53830" w:rsidTr="000C7435">
        <w:trPr>
          <w:trHeight w:val="630"/>
        </w:trPr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77C6" w:rsidRPr="00B53830" w:rsidRDefault="00E677C6" w:rsidP="00686EB8">
            <w:pPr>
              <w:jc w:val="center"/>
              <w:rPr>
                <w:rFonts w:ascii="ＭＳ 明朝"/>
              </w:rPr>
            </w:pPr>
            <w:r w:rsidRPr="00B53830">
              <w:rPr>
                <w:rFonts w:ascii="ＭＳ 明朝" w:hint="eastAsia"/>
              </w:rPr>
              <w:t>役　職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77C6" w:rsidRPr="00B53830" w:rsidRDefault="00E677C6" w:rsidP="00686EB8">
            <w:pPr>
              <w:jc w:val="center"/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>氏　名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77C6" w:rsidRPr="00B53830" w:rsidRDefault="00E677C6" w:rsidP="00686EB8">
            <w:pPr>
              <w:jc w:val="center"/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>勤　務　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677C6" w:rsidRPr="00B53830" w:rsidRDefault="00E677C6" w:rsidP="00686EB8">
            <w:pPr>
              <w:jc w:val="center"/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>職　種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3267F" w:rsidRDefault="00E677C6" w:rsidP="00686EB8">
            <w:pPr>
              <w:jc w:val="center"/>
              <w:rPr>
                <w:rFonts w:ascii="ＭＳ 明朝"/>
              </w:rPr>
            </w:pPr>
            <w:r w:rsidRPr="00B53830">
              <w:rPr>
                <w:rFonts w:ascii="ＭＳ 明朝" w:hint="eastAsia"/>
              </w:rPr>
              <w:t>理学療法士</w:t>
            </w:r>
            <w:r w:rsidR="0073267F">
              <w:rPr>
                <w:rFonts w:ascii="ＭＳ 明朝" w:hint="eastAsia"/>
              </w:rPr>
              <w:t>会</w:t>
            </w:r>
          </w:p>
          <w:p w:rsidR="000C7435" w:rsidRDefault="0073267F" w:rsidP="00686EB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会員</w:t>
            </w:r>
            <w:r w:rsidR="00E677C6" w:rsidRPr="00B53830">
              <w:rPr>
                <w:rFonts w:ascii="ＭＳ 明朝" w:hint="eastAsia"/>
              </w:rPr>
              <w:t>の方は</w:t>
            </w:r>
            <w:r w:rsidR="00E677C6" w:rsidRPr="00B53830">
              <w:rPr>
                <w:rFonts w:ascii="ＭＳ 明朝" w:hint="eastAsia"/>
              </w:rPr>
              <w:br/>
              <w:t>会員番号を</w:t>
            </w:r>
          </w:p>
          <w:p w:rsidR="00E677C6" w:rsidRPr="00B53830" w:rsidRDefault="00E677C6" w:rsidP="00686EB8">
            <w:pPr>
              <w:jc w:val="center"/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>記載</w:t>
            </w:r>
          </w:p>
        </w:tc>
      </w:tr>
      <w:tr w:rsidR="00E677C6" w:rsidRPr="00B53830" w:rsidTr="000C7435">
        <w:trPr>
          <w:trHeight w:val="680"/>
        </w:trPr>
        <w:tc>
          <w:tcPr>
            <w:tcW w:w="1268" w:type="dxa"/>
            <w:shd w:val="clear" w:color="auto" w:fill="auto"/>
            <w:hideMark/>
          </w:tcPr>
          <w:p w:rsidR="00E677C6" w:rsidRPr="00B53830" w:rsidRDefault="00E677C6" w:rsidP="001C5AA8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  <w:hideMark/>
          </w:tcPr>
          <w:p w:rsidR="00E677C6" w:rsidRPr="00B53830" w:rsidRDefault="00E677C6" w:rsidP="001C5AA8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  <w:hideMark/>
          </w:tcPr>
          <w:p w:rsidR="00E677C6" w:rsidRPr="00B53830" w:rsidRDefault="00E677C6" w:rsidP="001C5AA8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hideMark/>
          </w:tcPr>
          <w:p w:rsidR="00E677C6" w:rsidRPr="00B53830" w:rsidRDefault="00062AAC" w:rsidP="001C5AA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677C6" w:rsidRPr="00166DC4" w:rsidRDefault="00C37092" w:rsidP="001C5AA8">
            <w:pPr>
              <w:rPr>
                <w:rFonts w:ascii="ＭＳ 明朝" w:hint="eastAsia"/>
                <w:color w:val="FF0000"/>
              </w:rPr>
            </w:pPr>
            <w:r>
              <w:rPr>
                <w:rFonts w:ascii="ＭＳ 明朝" w:hint="eastAsia"/>
                <w:color w:val="FF0000"/>
              </w:rPr>
              <w:t xml:space="preserve">　</w:t>
            </w:r>
          </w:p>
        </w:tc>
      </w:tr>
      <w:tr w:rsidR="00E677C6" w:rsidRPr="00B53830" w:rsidTr="000C7435">
        <w:trPr>
          <w:trHeight w:val="680"/>
        </w:trPr>
        <w:tc>
          <w:tcPr>
            <w:tcW w:w="1268" w:type="dxa"/>
            <w:shd w:val="clear" w:color="auto" w:fill="auto"/>
            <w:hideMark/>
          </w:tcPr>
          <w:p w:rsidR="00E677C6" w:rsidRPr="00B53830" w:rsidRDefault="00E677C6" w:rsidP="001C5AA8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  <w:hideMark/>
          </w:tcPr>
          <w:p w:rsidR="00E677C6" w:rsidRPr="00B53830" w:rsidRDefault="000C7435" w:rsidP="001C5AA8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  <w:hideMark/>
          </w:tcPr>
          <w:p w:rsidR="00E677C6" w:rsidRPr="00B53830" w:rsidRDefault="00E677C6" w:rsidP="001C5AA8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hideMark/>
          </w:tcPr>
          <w:p w:rsidR="00E677C6" w:rsidRPr="00B53830" w:rsidRDefault="00E677C6" w:rsidP="001C5AA8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677C6" w:rsidRPr="00B53830" w:rsidRDefault="00E677C6" w:rsidP="001C5AA8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</w:tr>
      <w:tr w:rsidR="006B342A" w:rsidRPr="00B53830" w:rsidTr="000C7435">
        <w:trPr>
          <w:trHeight w:val="680"/>
        </w:trPr>
        <w:tc>
          <w:tcPr>
            <w:tcW w:w="1268" w:type="dxa"/>
            <w:shd w:val="clear" w:color="auto" w:fill="auto"/>
            <w:hideMark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  <w:hideMark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  <w:hideMark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hideMark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</w:tr>
      <w:tr w:rsidR="006B342A" w:rsidRPr="00B53830" w:rsidTr="000C7435">
        <w:trPr>
          <w:trHeight w:val="680"/>
        </w:trPr>
        <w:tc>
          <w:tcPr>
            <w:tcW w:w="1268" w:type="dxa"/>
            <w:shd w:val="clear" w:color="auto" w:fill="auto"/>
            <w:hideMark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  <w:hideMark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  <w:hideMark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hideMark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</w:tr>
      <w:tr w:rsidR="006B342A" w:rsidRPr="00B53830" w:rsidTr="000C7435">
        <w:trPr>
          <w:trHeight w:val="680"/>
        </w:trPr>
        <w:tc>
          <w:tcPr>
            <w:tcW w:w="1268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</w:tr>
      <w:tr w:rsidR="006B342A" w:rsidRPr="00B53830" w:rsidTr="000C7435">
        <w:trPr>
          <w:trHeight w:val="680"/>
        </w:trPr>
        <w:tc>
          <w:tcPr>
            <w:tcW w:w="1268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</w:tr>
      <w:tr w:rsidR="006B342A" w:rsidRPr="00B53830" w:rsidTr="000C7435">
        <w:trPr>
          <w:trHeight w:val="680"/>
        </w:trPr>
        <w:tc>
          <w:tcPr>
            <w:tcW w:w="1268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</w:tr>
      <w:tr w:rsidR="006B342A" w:rsidRPr="00B53830" w:rsidTr="000C7435">
        <w:trPr>
          <w:trHeight w:val="680"/>
        </w:trPr>
        <w:tc>
          <w:tcPr>
            <w:tcW w:w="1268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</w:tr>
      <w:tr w:rsidR="006B342A" w:rsidRPr="00B53830" w:rsidTr="000C7435">
        <w:trPr>
          <w:trHeight w:val="680"/>
        </w:trPr>
        <w:tc>
          <w:tcPr>
            <w:tcW w:w="1268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</w:tr>
      <w:tr w:rsidR="006B342A" w:rsidRPr="00B53830" w:rsidTr="000C7435">
        <w:trPr>
          <w:trHeight w:val="680"/>
        </w:trPr>
        <w:tc>
          <w:tcPr>
            <w:tcW w:w="1268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</w:tr>
      <w:tr w:rsidR="006B342A" w:rsidRPr="00B53830" w:rsidTr="000C7435">
        <w:trPr>
          <w:trHeight w:val="680"/>
        </w:trPr>
        <w:tc>
          <w:tcPr>
            <w:tcW w:w="1268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</w:tr>
      <w:tr w:rsidR="00E7596C" w:rsidRPr="00B53830" w:rsidTr="000C7435">
        <w:trPr>
          <w:trHeight w:val="680"/>
        </w:trPr>
        <w:tc>
          <w:tcPr>
            <w:tcW w:w="1268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</w:tr>
      <w:tr w:rsidR="00E7596C" w:rsidRPr="00B53830" w:rsidTr="000C7435">
        <w:trPr>
          <w:trHeight w:val="680"/>
        </w:trPr>
        <w:tc>
          <w:tcPr>
            <w:tcW w:w="1268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</w:tr>
      <w:tr w:rsidR="00E7596C" w:rsidRPr="00B53830" w:rsidTr="000C7435">
        <w:trPr>
          <w:trHeight w:val="680"/>
        </w:trPr>
        <w:tc>
          <w:tcPr>
            <w:tcW w:w="1268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</w:tr>
      <w:tr w:rsidR="00E7596C" w:rsidRPr="00B53830" w:rsidTr="000C7435">
        <w:trPr>
          <w:trHeight w:val="680"/>
        </w:trPr>
        <w:tc>
          <w:tcPr>
            <w:tcW w:w="1268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</w:tr>
      <w:tr w:rsidR="00E7596C" w:rsidRPr="00B53830" w:rsidTr="000C7435">
        <w:trPr>
          <w:trHeight w:val="680"/>
        </w:trPr>
        <w:tc>
          <w:tcPr>
            <w:tcW w:w="1268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E7596C" w:rsidRPr="00B53830" w:rsidRDefault="00E7596C" w:rsidP="00E7596C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</w:tr>
      <w:tr w:rsidR="000C7435" w:rsidRPr="00B53830" w:rsidTr="000C7435">
        <w:trPr>
          <w:trHeight w:val="680"/>
        </w:trPr>
        <w:tc>
          <w:tcPr>
            <w:tcW w:w="1268" w:type="dxa"/>
            <w:shd w:val="clear" w:color="auto" w:fill="auto"/>
          </w:tcPr>
          <w:p w:rsidR="000C7435" w:rsidRPr="00B53830" w:rsidRDefault="000C7435" w:rsidP="000C7435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</w:tcPr>
          <w:p w:rsidR="000C7435" w:rsidRPr="00B53830" w:rsidRDefault="000C7435" w:rsidP="000C7435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</w:tcPr>
          <w:p w:rsidR="000C7435" w:rsidRPr="00B53830" w:rsidRDefault="000C7435" w:rsidP="000C7435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</w:tcPr>
          <w:p w:rsidR="000C7435" w:rsidRPr="00B53830" w:rsidRDefault="000C7435" w:rsidP="000C7435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0C7435" w:rsidRPr="00B53830" w:rsidRDefault="000C7435" w:rsidP="000C7435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</w:tr>
      <w:tr w:rsidR="006B342A" w:rsidRPr="00B53830" w:rsidTr="000C7435">
        <w:trPr>
          <w:trHeight w:val="680"/>
        </w:trPr>
        <w:tc>
          <w:tcPr>
            <w:tcW w:w="1268" w:type="dxa"/>
            <w:shd w:val="clear" w:color="auto" w:fill="auto"/>
            <w:hideMark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5" w:type="dxa"/>
            <w:shd w:val="clear" w:color="auto" w:fill="auto"/>
            <w:hideMark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  <w:hideMark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hideMark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B342A" w:rsidRPr="00B53830" w:rsidRDefault="006B342A" w:rsidP="006B342A">
            <w:pPr>
              <w:rPr>
                <w:rFonts w:ascii="ＭＳ 明朝" w:hint="eastAsia"/>
              </w:rPr>
            </w:pPr>
            <w:r w:rsidRPr="00B53830">
              <w:rPr>
                <w:rFonts w:ascii="ＭＳ 明朝" w:hint="eastAsia"/>
              </w:rPr>
              <w:t xml:space="preserve">　</w:t>
            </w:r>
          </w:p>
        </w:tc>
      </w:tr>
    </w:tbl>
    <w:p w:rsidR="00FD2BD1" w:rsidRPr="00574E71" w:rsidRDefault="00147CE8" w:rsidP="00C9114C">
      <w:pPr>
        <w:spacing w:line="0" w:lineRule="atLeast"/>
        <w:jc w:val="left"/>
        <w:rPr>
          <w:rFonts w:ascii="ＭＳ 明朝" w:hAnsi="ＭＳ Ｐゴシック" w:hint="eastAsia"/>
          <w:szCs w:val="21"/>
        </w:rPr>
      </w:pPr>
      <w:r w:rsidRPr="00147CE8">
        <w:rPr>
          <w:rFonts w:ascii="ＭＳ 明朝" w:hAnsi="ＭＳ Ｐゴシック" w:hint="eastAsia"/>
          <w:szCs w:val="21"/>
        </w:rPr>
        <w:t>※代表・副代表が理学療法士の場合には</w:t>
      </w:r>
      <w:r>
        <w:rPr>
          <w:rFonts w:ascii="ＭＳ 明朝" w:hAnsi="ＭＳ Ｐゴシック" w:hint="eastAsia"/>
          <w:szCs w:val="21"/>
        </w:rPr>
        <w:t>、</w:t>
      </w:r>
      <w:r w:rsidRPr="00147CE8">
        <w:rPr>
          <w:rFonts w:ascii="ＭＳ 明朝" w:hAnsi="ＭＳ Ｐゴシック" w:hint="eastAsia"/>
          <w:szCs w:val="21"/>
        </w:rPr>
        <w:t>本会会員である必要があります。</w:t>
      </w:r>
    </w:p>
    <w:sectPr w:rsidR="00FD2BD1" w:rsidRPr="00574E71" w:rsidSect="00C948F3">
      <w:footerReference w:type="first" r:id="rId8"/>
      <w:pgSz w:w="11906" w:h="16838"/>
      <w:pgMar w:top="720" w:right="720" w:bottom="720" w:left="720" w:header="567" w:footer="567" w:gutter="0"/>
      <w:pgNumType w:fmt="numberInDash" w:start="1"/>
      <w:cols w:space="720"/>
      <w:titlePg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4C" w:rsidRDefault="00EC7D4C">
      <w:r>
        <w:separator/>
      </w:r>
    </w:p>
  </w:endnote>
  <w:endnote w:type="continuationSeparator" w:id="0">
    <w:p w:rsidR="00EC7D4C" w:rsidRDefault="00E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C9" w:rsidRDefault="005415C9">
    <w:pPr>
      <w:pStyle w:val="a4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4C" w:rsidRDefault="00EC7D4C">
      <w:r>
        <w:separator/>
      </w:r>
    </w:p>
  </w:footnote>
  <w:footnote w:type="continuationSeparator" w:id="0">
    <w:p w:rsidR="00EC7D4C" w:rsidRDefault="00EC7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ind w:left="778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9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5"/>
    <w:multiLevelType w:val="multilevel"/>
    <w:tmpl w:val="00000005"/>
    <w:lvl w:ilvl="0">
      <w:start w:val="2"/>
      <w:numFmt w:val="bullet"/>
      <w:lvlText w:val="＊"/>
      <w:lvlJc w:val="left"/>
      <w:pPr>
        <w:tabs>
          <w:tab w:val="num" w:pos="915"/>
        </w:tabs>
        <w:ind w:left="915" w:hanging="360"/>
      </w:pPr>
      <w:rPr>
        <w:rFonts w:ascii="ＭＳ Ｐゴシック" w:eastAsia="ＭＳ Ｐゴシック" w:hAnsi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000000B"/>
    <w:multiLevelType w:val="multilevel"/>
    <w:tmpl w:val="0000000B"/>
    <w:lvl w:ilvl="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bullet"/>
      <w:lvlText w:val=""/>
      <w:lvlJc w:val="left"/>
      <w:pPr>
        <w:ind w:left="842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7" w15:restartNumberingAfterBreak="0">
    <w:nsid w:val="00000012"/>
    <w:multiLevelType w:val="multilevel"/>
    <w:tmpl w:val="0000001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C5EB1"/>
    <w:multiLevelType w:val="hybridMultilevel"/>
    <w:tmpl w:val="30861424"/>
    <w:lvl w:ilvl="0" w:tplc="A96072F2">
      <w:start w:val="2"/>
      <w:numFmt w:val="bullet"/>
      <w:lvlText w:val="＊"/>
      <w:lvlJc w:val="left"/>
      <w:pPr>
        <w:ind w:left="8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32A"/>
    <w:rsid w:val="000007CA"/>
    <w:rsid w:val="000016AA"/>
    <w:rsid w:val="00003DE8"/>
    <w:rsid w:val="00005166"/>
    <w:rsid w:val="00005786"/>
    <w:rsid w:val="00007962"/>
    <w:rsid w:val="00011BED"/>
    <w:rsid w:val="00012C9B"/>
    <w:rsid w:val="000132C9"/>
    <w:rsid w:val="000151B2"/>
    <w:rsid w:val="0002234B"/>
    <w:rsid w:val="000258AF"/>
    <w:rsid w:val="000277E4"/>
    <w:rsid w:val="000309AF"/>
    <w:rsid w:val="00031DDE"/>
    <w:rsid w:val="00036E8A"/>
    <w:rsid w:val="000403E2"/>
    <w:rsid w:val="000406A6"/>
    <w:rsid w:val="00041B66"/>
    <w:rsid w:val="00043FD4"/>
    <w:rsid w:val="00046755"/>
    <w:rsid w:val="00046DF0"/>
    <w:rsid w:val="00047B73"/>
    <w:rsid w:val="000544D1"/>
    <w:rsid w:val="000562D0"/>
    <w:rsid w:val="0005654E"/>
    <w:rsid w:val="00056AE3"/>
    <w:rsid w:val="00062AAC"/>
    <w:rsid w:val="00062C5F"/>
    <w:rsid w:val="00063647"/>
    <w:rsid w:val="000730D5"/>
    <w:rsid w:val="00076CA0"/>
    <w:rsid w:val="00077C5C"/>
    <w:rsid w:val="000826D2"/>
    <w:rsid w:val="00083A02"/>
    <w:rsid w:val="00083FD6"/>
    <w:rsid w:val="0008617A"/>
    <w:rsid w:val="000867B4"/>
    <w:rsid w:val="00086914"/>
    <w:rsid w:val="00087466"/>
    <w:rsid w:val="000911F2"/>
    <w:rsid w:val="00093929"/>
    <w:rsid w:val="00094F27"/>
    <w:rsid w:val="0009630F"/>
    <w:rsid w:val="000A0923"/>
    <w:rsid w:val="000A12E0"/>
    <w:rsid w:val="000B14E5"/>
    <w:rsid w:val="000B184D"/>
    <w:rsid w:val="000B320A"/>
    <w:rsid w:val="000B3651"/>
    <w:rsid w:val="000B40E2"/>
    <w:rsid w:val="000B5BD1"/>
    <w:rsid w:val="000C0157"/>
    <w:rsid w:val="000C3816"/>
    <w:rsid w:val="000C49F2"/>
    <w:rsid w:val="000C4E17"/>
    <w:rsid w:val="000C7435"/>
    <w:rsid w:val="000D070B"/>
    <w:rsid w:val="000D14E9"/>
    <w:rsid w:val="000D1518"/>
    <w:rsid w:val="000D33E8"/>
    <w:rsid w:val="000D4785"/>
    <w:rsid w:val="000D5BF8"/>
    <w:rsid w:val="000E16FE"/>
    <w:rsid w:val="000E17BC"/>
    <w:rsid w:val="000E1A77"/>
    <w:rsid w:val="000E2723"/>
    <w:rsid w:val="000E381D"/>
    <w:rsid w:val="000E6DF4"/>
    <w:rsid w:val="000E6EDD"/>
    <w:rsid w:val="000E7CBB"/>
    <w:rsid w:val="000F2283"/>
    <w:rsid w:val="000F2C1A"/>
    <w:rsid w:val="000F3526"/>
    <w:rsid w:val="000F47A9"/>
    <w:rsid w:val="000F505A"/>
    <w:rsid w:val="000F68BB"/>
    <w:rsid w:val="000F71BB"/>
    <w:rsid w:val="00100A2A"/>
    <w:rsid w:val="001027BC"/>
    <w:rsid w:val="001027E2"/>
    <w:rsid w:val="0010382F"/>
    <w:rsid w:val="00105E5B"/>
    <w:rsid w:val="00105EC4"/>
    <w:rsid w:val="00107199"/>
    <w:rsid w:val="001107CD"/>
    <w:rsid w:val="0011096A"/>
    <w:rsid w:val="00113112"/>
    <w:rsid w:val="00113C61"/>
    <w:rsid w:val="001143B7"/>
    <w:rsid w:val="00116C9E"/>
    <w:rsid w:val="00117C0C"/>
    <w:rsid w:val="00120321"/>
    <w:rsid w:val="00120932"/>
    <w:rsid w:val="00120DF7"/>
    <w:rsid w:val="00120E80"/>
    <w:rsid w:val="00122AD1"/>
    <w:rsid w:val="0012403A"/>
    <w:rsid w:val="00124B04"/>
    <w:rsid w:val="00124DCC"/>
    <w:rsid w:val="001261DD"/>
    <w:rsid w:val="001267D0"/>
    <w:rsid w:val="001335E2"/>
    <w:rsid w:val="00133A6E"/>
    <w:rsid w:val="00134709"/>
    <w:rsid w:val="00134B55"/>
    <w:rsid w:val="001351CA"/>
    <w:rsid w:val="001404AE"/>
    <w:rsid w:val="00140850"/>
    <w:rsid w:val="001416D9"/>
    <w:rsid w:val="001418CE"/>
    <w:rsid w:val="00144101"/>
    <w:rsid w:val="00147CE8"/>
    <w:rsid w:val="001540BC"/>
    <w:rsid w:val="001554EF"/>
    <w:rsid w:val="00161805"/>
    <w:rsid w:val="00163C30"/>
    <w:rsid w:val="001645E4"/>
    <w:rsid w:val="00164735"/>
    <w:rsid w:val="00165501"/>
    <w:rsid w:val="001658E9"/>
    <w:rsid w:val="00166DC4"/>
    <w:rsid w:val="00171540"/>
    <w:rsid w:val="00173F1D"/>
    <w:rsid w:val="0017434B"/>
    <w:rsid w:val="00175972"/>
    <w:rsid w:val="0018563E"/>
    <w:rsid w:val="0019099E"/>
    <w:rsid w:val="00191503"/>
    <w:rsid w:val="001925F2"/>
    <w:rsid w:val="0019309C"/>
    <w:rsid w:val="0019341F"/>
    <w:rsid w:val="00196A15"/>
    <w:rsid w:val="00197CD5"/>
    <w:rsid w:val="001A0523"/>
    <w:rsid w:val="001A14FF"/>
    <w:rsid w:val="001A17D4"/>
    <w:rsid w:val="001A2BDD"/>
    <w:rsid w:val="001A34BB"/>
    <w:rsid w:val="001B1136"/>
    <w:rsid w:val="001B1975"/>
    <w:rsid w:val="001B282F"/>
    <w:rsid w:val="001B576D"/>
    <w:rsid w:val="001B5851"/>
    <w:rsid w:val="001C5AA8"/>
    <w:rsid w:val="001D1432"/>
    <w:rsid w:val="001D1AB9"/>
    <w:rsid w:val="001D3797"/>
    <w:rsid w:val="001D7401"/>
    <w:rsid w:val="001E05CC"/>
    <w:rsid w:val="001E107F"/>
    <w:rsid w:val="001E299E"/>
    <w:rsid w:val="001E2B76"/>
    <w:rsid w:val="001E2E13"/>
    <w:rsid w:val="001F1A6A"/>
    <w:rsid w:val="001F1F83"/>
    <w:rsid w:val="001F2F38"/>
    <w:rsid w:val="001F726C"/>
    <w:rsid w:val="001F7DAB"/>
    <w:rsid w:val="00202202"/>
    <w:rsid w:val="00202AE7"/>
    <w:rsid w:val="00202BF6"/>
    <w:rsid w:val="002036C5"/>
    <w:rsid w:val="00211D72"/>
    <w:rsid w:val="00213E44"/>
    <w:rsid w:val="00214C47"/>
    <w:rsid w:val="0021514F"/>
    <w:rsid w:val="0021750C"/>
    <w:rsid w:val="002178EE"/>
    <w:rsid w:val="00217BE8"/>
    <w:rsid w:val="00220264"/>
    <w:rsid w:val="00220949"/>
    <w:rsid w:val="0022282D"/>
    <w:rsid w:val="00223730"/>
    <w:rsid w:val="002237CB"/>
    <w:rsid w:val="00223E12"/>
    <w:rsid w:val="00224D72"/>
    <w:rsid w:val="00225715"/>
    <w:rsid w:val="0022792B"/>
    <w:rsid w:val="00227B4D"/>
    <w:rsid w:val="0023148F"/>
    <w:rsid w:val="00232B66"/>
    <w:rsid w:val="00233C6A"/>
    <w:rsid w:val="00233F35"/>
    <w:rsid w:val="00234F60"/>
    <w:rsid w:val="0023524C"/>
    <w:rsid w:val="00243038"/>
    <w:rsid w:val="00243631"/>
    <w:rsid w:val="00243819"/>
    <w:rsid w:val="00246A30"/>
    <w:rsid w:val="002476DC"/>
    <w:rsid w:val="00247712"/>
    <w:rsid w:val="00251195"/>
    <w:rsid w:val="00253521"/>
    <w:rsid w:val="00253D62"/>
    <w:rsid w:val="00254197"/>
    <w:rsid w:val="00256442"/>
    <w:rsid w:val="00257988"/>
    <w:rsid w:val="002579E6"/>
    <w:rsid w:val="002601BE"/>
    <w:rsid w:val="00260CCE"/>
    <w:rsid w:val="00261E26"/>
    <w:rsid w:val="00264E27"/>
    <w:rsid w:val="00266A85"/>
    <w:rsid w:val="00267884"/>
    <w:rsid w:val="002702C8"/>
    <w:rsid w:val="00270C60"/>
    <w:rsid w:val="00270D5A"/>
    <w:rsid w:val="00272FD0"/>
    <w:rsid w:val="00274790"/>
    <w:rsid w:val="0028167F"/>
    <w:rsid w:val="00281DA9"/>
    <w:rsid w:val="00286F87"/>
    <w:rsid w:val="00291E07"/>
    <w:rsid w:val="002938DA"/>
    <w:rsid w:val="0029506F"/>
    <w:rsid w:val="002A03FF"/>
    <w:rsid w:val="002A43BF"/>
    <w:rsid w:val="002A5BB3"/>
    <w:rsid w:val="002A72C5"/>
    <w:rsid w:val="002B1094"/>
    <w:rsid w:val="002B64EC"/>
    <w:rsid w:val="002B7964"/>
    <w:rsid w:val="002C2B98"/>
    <w:rsid w:val="002C43F0"/>
    <w:rsid w:val="002C60AF"/>
    <w:rsid w:val="002C628B"/>
    <w:rsid w:val="002C6D15"/>
    <w:rsid w:val="002C6E4A"/>
    <w:rsid w:val="002C73DA"/>
    <w:rsid w:val="002D094F"/>
    <w:rsid w:val="002D3E98"/>
    <w:rsid w:val="002D5125"/>
    <w:rsid w:val="002E00B8"/>
    <w:rsid w:val="002E12B4"/>
    <w:rsid w:val="002E1EB6"/>
    <w:rsid w:val="002E3234"/>
    <w:rsid w:val="002E3B35"/>
    <w:rsid w:val="002E425B"/>
    <w:rsid w:val="002E58B5"/>
    <w:rsid w:val="002E6968"/>
    <w:rsid w:val="002F08BE"/>
    <w:rsid w:val="002F1BBB"/>
    <w:rsid w:val="0030011F"/>
    <w:rsid w:val="00302D00"/>
    <w:rsid w:val="00303B16"/>
    <w:rsid w:val="003048C6"/>
    <w:rsid w:val="00305E9E"/>
    <w:rsid w:val="003060A2"/>
    <w:rsid w:val="00313E9B"/>
    <w:rsid w:val="003213FE"/>
    <w:rsid w:val="00322037"/>
    <w:rsid w:val="00323B16"/>
    <w:rsid w:val="003250B2"/>
    <w:rsid w:val="00327AF3"/>
    <w:rsid w:val="00332858"/>
    <w:rsid w:val="00332B1A"/>
    <w:rsid w:val="00333249"/>
    <w:rsid w:val="00333930"/>
    <w:rsid w:val="00334C84"/>
    <w:rsid w:val="00334EA3"/>
    <w:rsid w:val="00335F34"/>
    <w:rsid w:val="00337B33"/>
    <w:rsid w:val="003415DF"/>
    <w:rsid w:val="00344326"/>
    <w:rsid w:val="003462EB"/>
    <w:rsid w:val="00347CBC"/>
    <w:rsid w:val="003538C6"/>
    <w:rsid w:val="00353AC5"/>
    <w:rsid w:val="00355605"/>
    <w:rsid w:val="00355AE1"/>
    <w:rsid w:val="00355DA3"/>
    <w:rsid w:val="003563B5"/>
    <w:rsid w:val="003572F0"/>
    <w:rsid w:val="003601A4"/>
    <w:rsid w:val="00360B62"/>
    <w:rsid w:val="00360BFF"/>
    <w:rsid w:val="00361B4C"/>
    <w:rsid w:val="003626B5"/>
    <w:rsid w:val="00363163"/>
    <w:rsid w:val="0036351A"/>
    <w:rsid w:val="00365FCA"/>
    <w:rsid w:val="0037351B"/>
    <w:rsid w:val="0037742F"/>
    <w:rsid w:val="00385BBB"/>
    <w:rsid w:val="00386A5D"/>
    <w:rsid w:val="0038739F"/>
    <w:rsid w:val="00390280"/>
    <w:rsid w:val="00390E4E"/>
    <w:rsid w:val="00393686"/>
    <w:rsid w:val="003943B3"/>
    <w:rsid w:val="00394E5B"/>
    <w:rsid w:val="00397446"/>
    <w:rsid w:val="0039782A"/>
    <w:rsid w:val="003A3ABD"/>
    <w:rsid w:val="003A5D77"/>
    <w:rsid w:val="003A6409"/>
    <w:rsid w:val="003A6669"/>
    <w:rsid w:val="003B1761"/>
    <w:rsid w:val="003B23E0"/>
    <w:rsid w:val="003B6EF1"/>
    <w:rsid w:val="003B75EB"/>
    <w:rsid w:val="003C3DF5"/>
    <w:rsid w:val="003C3FF7"/>
    <w:rsid w:val="003C4350"/>
    <w:rsid w:val="003C51C6"/>
    <w:rsid w:val="003C5681"/>
    <w:rsid w:val="003C5BF0"/>
    <w:rsid w:val="003D01A9"/>
    <w:rsid w:val="003D15A8"/>
    <w:rsid w:val="003D17BD"/>
    <w:rsid w:val="003D1C69"/>
    <w:rsid w:val="003D1D5F"/>
    <w:rsid w:val="003D376C"/>
    <w:rsid w:val="003D423F"/>
    <w:rsid w:val="003D4902"/>
    <w:rsid w:val="003D5632"/>
    <w:rsid w:val="003E1A43"/>
    <w:rsid w:val="003E20FC"/>
    <w:rsid w:val="003E3CCA"/>
    <w:rsid w:val="003E5634"/>
    <w:rsid w:val="003E7037"/>
    <w:rsid w:val="003F0074"/>
    <w:rsid w:val="003F0C61"/>
    <w:rsid w:val="003F2B0B"/>
    <w:rsid w:val="003F2F05"/>
    <w:rsid w:val="003F4323"/>
    <w:rsid w:val="003F4C9C"/>
    <w:rsid w:val="003F4CF4"/>
    <w:rsid w:val="0040110A"/>
    <w:rsid w:val="00401185"/>
    <w:rsid w:val="00402773"/>
    <w:rsid w:val="004029BF"/>
    <w:rsid w:val="00402EFC"/>
    <w:rsid w:val="004034B3"/>
    <w:rsid w:val="00403691"/>
    <w:rsid w:val="00403A78"/>
    <w:rsid w:val="00405D8F"/>
    <w:rsid w:val="004072C2"/>
    <w:rsid w:val="004108CF"/>
    <w:rsid w:val="004117BA"/>
    <w:rsid w:val="00412BE1"/>
    <w:rsid w:val="00415F8F"/>
    <w:rsid w:val="004214D0"/>
    <w:rsid w:val="0042718A"/>
    <w:rsid w:val="004303EE"/>
    <w:rsid w:val="004330DA"/>
    <w:rsid w:val="004373A6"/>
    <w:rsid w:val="00437425"/>
    <w:rsid w:val="004376A5"/>
    <w:rsid w:val="0043779F"/>
    <w:rsid w:val="00440BB3"/>
    <w:rsid w:val="0044461B"/>
    <w:rsid w:val="00446444"/>
    <w:rsid w:val="00450C99"/>
    <w:rsid w:val="00450DD2"/>
    <w:rsid w:val="004512E2"/>
    <w:rsid w:val="00451925"/>
    <w:rsid w:val="00452D3C"/>
    <w:rsid w:val="00452E27"/>
    <w:rsid w:val="004533A6"/>
    <w:rsid w:val="0045455A"/>
    <w:rsid w:val="004551D4"/>
    <w:rsid w:val="00455FD4"/>
    <w:rsid w:val="00456289"/>
    <w:rsid w:val="00457D27"/>
    <w:rsid w:val="00460372"/>
    <w:rsid w:val="004615D2"/>
    <w:rsid w:val="004633BC"/>
    <w:rsid w:val="00463F8C"/>
    <w:rsid w:val="00464A0C"/>
    <w:rsid w:val="004666F1"/>
    <w:rsid w:val="00467A45"/>
    <w:rsid w:val="00472D96"/>
    <w:rsid w:val="00474375"/>
    <w:rsid w:val="00475C9B"/>
    <w:rsid w:val="0048050C"/>
    <w:rsid w:val="00480992"/>
    <w:rsid w:val="004818F1"/>
    <w:rsid w:val="004824A3"/>
    <w:rsid w:val="004829D1"/>
    <w:rsid w:val="00483CC1"/>
    <w:rsid w:val="00486A16"/>
    <w:rsid w:val="004879E1"/>
    <w:rsid w:val="00487C15"/>
    <w:rsid w:val="00490A8B"/>
    <w:rsid w:val="00490EEE"/>
    <w:rsid w:val="004928DB"/>
    <w:rsid w:val="004936E3"/>
    <w:rsid w:val="00493FFF"/>
    <w:rsid w:val="004948B3"/>
    <w:rsid w:val="00494CC6"/>
    <w:rsid w:val="00496ECE"/>
    <w:rsid w:val="004977B4"/>
    <w:rsid w:val="00497E2B"/>
    <w:rsid w:val="004A0BED"/>
    <w:rsid w:val="004A2FF7"/>
    <w:rsid w:val="004A4A7F"/>
    <w:rsid w:val="004A70F8"/>
    <w:rsid w:val="004B0DF8"/>
    <w:rsid w:val="004B113E"/>
    <w:rsid w:val="004B2436"/>
    <w:rsid w:val="004B6748"/>
    <w:rsid w:val="004B6828"/>
    <w:rsid w:val="004C3C7E"/>
    <w:rsid w:val="004C494E"/>
    <w:rsid w:val="004C5017"/>
    <w:rsid w:val="004C5B60"/>
    <w:rsid w:val="004C5BB0"/>
    <w:rsid w:val="004C6BEE"/>
    <w:rsid w:val="004D2B09"/>
    <w:rsid w:val="004D318F"/>
    <w:rsid w:val="004D4ACB"/>
    <w:rsid w:val="004D4D82"/>
    <w:rsid w:val="004D6AAB"/>
    <w:rsid w:val="004D7EF0"/>
    <w:rsid w:val="004E4477"/>
    <w:rsid w:val="004E630A"/>
    <w:rsid w:val="004F063E"/>
    <w:rsid w:val="004F113A"/>
    <w:rsid w:val="004F3D69"/>
    <w:rsid w:val="00500A3C"/>
    <w:rsid w:val="00502B0E"/>
    <w:rsid w:val="005032DA"/>
    <w:rsid w:val="00503E01"/>
    <w:rsid w:val="00504006"/>
    <w:rsid w:val="00504572"/>
    <w:rsid w:val="00506160"/>
    <w:rsid w:val="0050651E"/>
    <w:rsid w:val="005110C8"/>
    <w:rsid w:val="00511271"/>
    <w:rsid w:val="005148BC"/>
    <w:rsid w:val="005152BE"/>
    <w:rsid w:val="00515F2C"/>
    <w:rsid w:val="0052054E"/>
    <w:rsid w:val="00521D5E"/>
    <w:rsid w:val="005252C5"/>
    <w:rsid w:val="005340C5"/>
    <w:rsid w:val="00534484"/>
    <w:rsid w:val="0053673C"/>
    <w:rsid w:val="00537B5C"/>
    <w:rsid w:val="0054096C"/>
    <w:rsid w:val="005415C9"/>
    <w:rsid w:val="0054251F"/>
    <w:rsid w:val="00546479"/>
    <w:rsid w:val="0054659D"/>
    <w:rsid w:val="005512FC"/>
    <w:rsid w:val="0055459E"/>
    <w:rsid w:val="00555129"/>
    <w:rsid w:val="00555C12"/>
    <w:rsid w:val="00555F3E"/>
    <w:rsid w:val="00561326"/>
    <w:rsid w:val="005631C8"/>
    <w:rsid w:val="0056610D"/>
    <w:rsid w:val="00566AB4"/>
    <w:rsid w:val="00571950"/>
    <w:rsid w:val="00573AE9"/>
    <w:rsid w:val="00573CF1"/>
    <w:rsid w:val="00574E61"/>
    <w:rsid w:val="00574E71"/>
    <w:rsid w:val="00577C00"/>
    <w:rsid w:val="005804CB"/>
    <w:rsid w:val="00581C01"/>
    <w:rsid w:val="00581CD4"/>
    <w:rsid w:val="005823CC"/>
    <w:rsid w:val="00583777"/>
    <w:rsid w:val="005845F7"/>
    <w:rsid w:val="00590453"/>
    <w:rsid w:val="00590A3A"/>
    <w:rsid w:val="005914CD"/>
    <w:rsid w:val="00591B4B"/>
    <w:rsid w:val="005924C5"/>
    <w:rsid w:val="00592F28"/>
    <w:rsid w:val="005944B5"/>
    <w:rsid w:val="00597C88"/>
    <w:rsid w:val="005A0528"/>
    <w:rsid w:val="005A09F3"/>
    <w:rsid w:val="005A1393"/>
    <w:rsid w:val="005A2297"/>
    <w:rsid w:val="005A4273"/>
    <w:rsid w:val="005A5A85"/>
    <w:rsid w:val="005A66D3"/>
    <w:rsid w:val="005A79D8"/>
    <w:rsid w:val="005B04EA"/>
    <w:rsid w:val="005B2A5C"/>
    <w:rsid w:val="005B42D1"/>
    <w:rsid w:val="005B46C7"/>
    <w:rsid w:val="005B4712"/>
    <w:rsid w:val="005D072E"/>
    <w:rsid w:val="005D0F71"/>
    <w:rsid w:val="005D2CF9"/>
    <w:rsid w:val="005E0CDD"/>
    <w:rsid w:val="005E1289"/>
    <w:rsid w:val="005E15F4"/>
    <w:rsid w:val="005E37A5"/>
    <w:rsid w:val="005F059D"/>
    <w:rsid w:val="005F2736"/>
    <w:rsid w:val="005F4511"/>
    <w:rsid w:val="005F47F4"/>
    <w:rsid w:val="005F5D5F"/>
    <w:rsid w:val="00602007"/>
    <w:rsid w:val="0060297B"/>
    <w:rsid w:val="00602A2B"/>
    <w:rsid w:val="00602DBC"/>
    <w:rsid w:val="00603B77"/>
    <w:rsid w:val="00604E1A"/>
    <w:rsid w:val="00606060"/>
    <w:rsid w:val="00606A55"/>
    <w:rsid w:val="0060716D"/>
    <w:rsid w:val="0060742D"/>
    <w:rsid w:val="00610986"/>
    <w:rsid w:val="00614F0B"/>
    <w:rsid w:val="00616FF7"/>
    <w:rsid w:val="006176E4"/>
    <w:rsid w:val="0061778A"/>
    <w:rsid w:val="006208B5"/>
    <w:rsid w:val="0062171A"/>
    <w:rsid w:val="006223D3"/>
    <w:rsid w:val="00625296"/>
    <w:rsid w:val="00625F8B"/>
    <w:rsid w:val="0063136C"/>
    <w:rsid w:val="00633CD8"/>
    <w:rsid w:val="00635BA4"/>
    <w:rsid w:val="00636A3A"/>
    <w:rsid w:val="00637D27"/>
    <w:rsid w:val="00644482"/>
    <w:rsid w:val="0064553B"/>
    <w:rsid w:val="006458E3"/>
    <w:rsid w:val="00645EAC"/>
    <w:rsid w:val="0064689C"/>
    <w:rsid w:val="00647248"/>
    <w:rsid w:val="006477C4"/>
    <w:rsid w:val="00647DE8"/>
    <w:rsid w:val="00653CE3"/>
    <w:rsid w:val="0065678D"/>
    <w:rsid w:val="0065786A"/>
    <w:rsid w:val="006601FF"/>
    <w:rsid w:val="006637F5"/>
    <w:rsid w:val="00663D53"/>
    <w:rsid w:val="00664229"/>
    <w:rsid w:val="0066483D"/>
    <w:rsid w:val="006648A1"/>
    <w:rsid w:val="00665FE4"/>
    <w:rsid w:val="0067096C"/>
    <w:rsid w:val="006719A2"/>
    <w:rsid w:val="00676A9A"/>
    <w:rsid w:val="006778F4"/>
    <w:rsid w:val="00680C0D"/>
    <w:rsid w:val="00681683"/>
    <w:rsid w:val="00683618"/>
    <w:rsid w:val="00683BE4"/>
    <w:rsid w:val="00683DBC"/>
    <w:rsid w:val="00686EB8"/>
    <w:rsid w:val="006914D1"/>
    <w:rsid w:val="006937AC"/>
    <w:rsid w:val="00693976"/>
    <w:rsid w:val="00694228"/>
    <w:rsid w:val="00694FE3"/>
    <w:rsid w:val="00697218"/>
    <w:rsid w:val="006A058F"/>
    <w:rsid w:val="006A0E38"/>
    <w:rsid w:val="006A1594"/>
    <w:rsid w:val="006A4988"/>
    <w:rsid w:val="006A552A"/>
    <w:rsid w:val="006A586E"/>
    <w:rsid w:val="006A5DF1"/>
    <w:rsid w:val="006A61CC"/>
    <w:rsid w:val="006A7295"/>
    <w:rsid w:val="006B342A"/>
    <w:rsid w:val="006B367A"/>
    <w:rsid w:val="006B3682"/>
    <w:rsid w:val="006B6700"/>
    <w:rsid w:val="006C104A"/>
    <w:rsid w:val="006C13E5"/>
    <w:rsid w:val="006C16BB"/>
    <w:rsid w:val="006C33B8"/>
    <w:rsid w:val="006D09C5"/>
    <w:rsid w:val="006D0D6B"/>
    <w:rsid w:val="006D2ABB"/>
    <w:rsid w:val="006D323D"/>
    <w:rsid w:val="006D3303"/>
    <w:rsid w:val="006D4F92"/>
    <w:rsid w:val="006D60A7"/>
    <w:rsid w:val="006E43E9"/>
    <w:rsid w:val="006E5A92"/>
    <w:rsid w:val="006E623A"/>
    <w:rsid w:val="006E71E2"/>
    <w:rsid w:val="006E7B01"/>
    <w:rsid w:val="006F058B"/>
    <w:rsid w:val="006F05D5"/>
    <w:rsid w:val="006F0D13"/>
    <w:rsid w:val="006F17CB"/>
    <w:rsid w:val="006F2515"/>
    <w:rsid w:val="006F3AFC"/>
    <w:rsid w:val="006F7ACF"/>
    <w:rsid w:val="006F7F69"/>
    <w:rsid w:val="00702E90"/>
    <w:rsid w:val="00703629"/>
    <w:rsid w:val="00704F6D"/>
    <w:rsid w:val="0070524E"/>
    <w:rsid w:val="00705857"/>
    <w:rsid w:val="00712D87"/>
    <w:rsid w:val="0071420A"/>
    <w:rsid w:val="00714A03"/>
    <w:rsid w:val="00716E25"/>
    <w:rsid w:val="00717E8D"/>
    <w:rsid w:val="00722AAB"/>
    <w:rsid w:val="00723464"/>
    <w:rsid w:val="00726168"/>
    <w:rsid w:val="00727A5F"/>
    <w:rsid w:val="007316AA"/>
    <w:rsid w:val="0073267F"/>
    <w:rsid w:val="00732794"/>
    <w:rsid w:val="007335E4"/>
    <w:rsid w:val="00737E73"/>
    <w:rsid w:val="00740163"/>
    <w:rsid w:val="00741982"/>
    <w:rsid w:val="007421B9"/>
    <w:rsid w:val="00742C8D"/>
    <w:rsid w:val="007453EA"/>
    <w:rsid w:val="00746362"/>
    <w:rsid w:val="00747497"/>
    <w:rsid w:val="00751E1F"/>
    <w:rsid w:val="0075580A"/>
    <w:rsid w:val="00762820"/>
    <w:rsid w:val="00762B35"/>
    <w:rsid w:val="007649C8"/>
    <w:rsid w:val="00765346"/>
    <w:rsid w:val="0076617B"/>
    <w:rsid w:val="007703E6"/>
    <w:rsid w:val="007736D1"/>
    <w:rsid w:val="0078223F"/>
    <w:rsid w:val="0078226C"/>
    <w:rsid w:val="00783226"/>
    <w:rsid w:val="00783A57"/>
    <w:rsid w:val="00784D43"/>
    <w:rsid w:val="00790FD2"/>
    <w:rsid w:val="00791E33"/>
    <w:rsid w:val="00792108"/>
    <w:rsid w:val="00795428"/>
    <w:rsid w:val="00795CCC"/>
    <w:rsid w:val="007976CE"/>
    <w:rsid w:val="007A002F"/>
    <w:rsid w:val="007A1907"/>
    <w:rsid w:val="007A1B81"/>
    <w:rsid w:val="007A2394"/>
    <w:rsid w:val="007A4651"/>
    <w:rsid w:val="007A50FD"/>
    <w:rsid w:val="007A5A71"/>
    <w:rsid w:val="007A6608"/>
    <w:rsid w:val="007A7E90"/>
    <w:rsid w:val="007B0247"/>
    <w:rsid w:val="007B0519"/>
    <w:rsid w:val="007B5F45"/>
    <w:rsid w:val="007B72C2"/>
    <w:rsid w:val="007B7F46"/>
    <w:rsid w:val="007C2932"/>
    <w:rsid w:val="007C3939"/>
    <w:rsid w:val="007C4B98"/>
    <w:rsid w:val="007C5DDE"/>
    <w:rsid w:val="007D0392"/>
    <w:rsid w:val="007D07F9"/>
    <w:rsid w:val="007D0D97"/>
    <w:rsid w:val="007D2136"/>
    <w:rsid w:val="007D46E5"/>
    <w:rsid w:val="007D53FE"/>
    <w:rsid w:val="007D5B5C"/>
    <w:rsid w:val="007D615A"/>
    <w:rsid w:val="007D6317"/>
    <w:rsid w:val="007D7101"/>
    <w:rsid w:val="007D7D50"/>
    <w:rsid w:val="007E09B9"/>
    <w:rsid w:val="007E5999"/>
    <w:rsid w:val="007E7DF8"/>
    <w:rsid w:val="007F1F6E"/>
    <w:rsid w:val="007F3D12"/>
    <w:rsid w:val="007F58EF"/>
    <w:rsid w:val="007F6238"/>
    <w:rsid w:val="007F6310"/>
    <w:rsid w:val="007F6434"/>
    <w:rsid w:val="007F7BC5"/>
    <w:rsid w:val="00803245"/>
    <w:rsid w:val="00803416"/>
    <w:rsid w:val="008054AF"/>
    <w:rsid w:val="00805AAA"/>
    <w:rsid w:val="0080610C"/>
    <w:rsid w:val="008102C1"/>
    <w:rsid w:val="008108F7"/>
    <w:rsid w:val="008114D9"/>
    <w:rsid w:val="0081182B"/>
    <w:rsid w:val="00811A96"/>
    <w:rsid w:val="00813415"/>
    <w:rsid w:val="00816848"/>
    <w:rsid w:val="008213C1"/>
    <w:rsid w:val="00823196"/>
    <w:rsid w:val="00824E5D"/>
    <w:rsid w:val="008255A8"/>
    <w:rsid w:val="008276C2"/>
    <w:rsid w:val="008320B9"/>
    <w:rsid w:val="00833358"/>
    <w:rsid w:val="0083486E"/>
    <w:rsid w:val="00837FF1"/>
    <w:rsid w:val="008423D7"/>
    <w:rsid w:val="00842B1F"/>
    <w:rsid w:val="00845279"/>
    <w:rsid w:val="00845F45"/>
    <w:rsid w:val="00846FBF"/>
    <w:rsid w:val="00847A18"/>
    <w:rsid w:val="00847C1F"/>
    <w:rsid w:val="00847E1C"/>
    <w:rsid w:val="00850B51"/>
    <w:rsid w:val="00850F02"/>
    <w:rsid w:val="0085374E"/>
    <w:rsid w:val="0085387E"/>
    <w:rsid w:val="00856D38"/>
    <w:rsid w:val="00856D48"/>
    <w:rsid w:val="00856D58"/>
    <w:rsid w:val="00857232"/>
    <w:rsid w:val="00865ABE"/>
    <w:rsid w:val="00866BE5"/>
    <w:rsid w:val="00871AA6"/>
    <w:rsid w:val="008724F3"/>
    <w:rsid w:val="00883D53"/>
    <w:rsid w:val="008845AE"/>
    <w:rsid w:val="00885575"/>
    <w:rsid w:val="00890982"/>
    <w:rsid w:val="00891951"/>
    <w:rsid w:val="00892544"/>
    <w:rsid w:val="00894322"/>
    <w:rsid w:val="00894818"/>
    <w:rsid w:val="00896C73"/>
    <w:rsid w:val="00897AC3"/>
    <w:rsid w:val="008A025A"/>
    <w:rsid w:val="008A0A22"/>
    <w:rsid w:val="008A0DD6"/>
    <w:rsid w:val="008A0F40"/>
    <w:rsid w:val="008A326F"/>
    <w:rsid w:val="008A357F"/>
    <w:rsid w:val="008B00E0"/>
    <w:rsid w:val="008B21D2"/>
    <w:rsid w:val="008B4064"/>
    <w:rsid w:val="008B5552"/>
    <w:rsid w:val="008B57B8"/>
    <w:rsid w:val="008C0E7F"/>
    <w:rsid w:val="008C1013"/>
    <w:rsid w:val="008C3798"/>
    <w:rsid w:val="008C4326"/>
    <w:rsid w:val="008C4C46"/>
    <w:rsid w:val="008C4E71"/>
    <w:rsid w:val="008C54FA"/>
    <w:rsid w:val="008C6010"/>
    <w:rsid w:val="008C7DD2"/>
    <w:rsid w:val="008D0649"/>
    <w:rsid w:val="008D3057"/>
    <w:rsid w:val="008D3A28"/>
    <w:rsid w:val="008D4F1F"/>
    <w:rsid w:val="008D73A3"/>
    <w:rsid w:val="008D7A91"/>
    <w:rsid w:val="008E341D"/>
    <w:rsid w:val="008E3ED4"/>
    <w:rsid w:val="008E4032"/>
    <w:rsid w:val="008E43FB"/>
    <w:rsid w:val="008E463E"/>
    <w:rsid w:val="008E57C2"/>
    <w:rsid w:val="008E5F82"/>
    <w:rsid w:val="008E6A07"/>
    <w:rsid w:val="008E7122"/>
    <w:rsid w:val="008F4AFE"/>
    <w:rsid w:val="008F5121"/>
    <w:rsid w:val="008F58B6"/>
    <w:rsid w:val="008F6423"/>
    <w:rsid w:val="00901C1B"/>
    <w:rsid w:val="00902C7D"/>
    <w:rsid w:val="00903B8A"/>
    <w:rsid w:val="00905B6F"/>
    <w:rsid w:val="00910B70"/>
    <w:rsid w:val="00913316"/>
    <w:rsid w:val="00913E43"/>
    <w:rsid w:val="009140EC"/>
    <w:rsid w:val="009224F1"/>
    <w:rsid w:val="009232BC"/>
    <w:rsid w:val="00925F6E"/>
    <w:rsid w:val="00926530"/>
    <w:rsid w:val="00926CC4"/>
    <w:rsid w:val="00931705"/>
    <w:rsid w:val="00931ABC"/>
    <w:rsid w:val="009333A8"/>
    <w:rsid w:val="009356D5"/>
    <w:rsid w:val="0093729D"/>
    <w:rsid w:val="00940B94"/>
    <w:rsid w:val="00941476"/>
    <w:rsid w:val="009418E9"/>
    <w:rsid w:val="00941AAF"/>
    <w:rsid w:val="00942267"/>
    <w:rsid w:val="00942499"/>
    <w:rsid w:val="009443D9"/>
    <w:rsid w:val="0094579C"/>
    <w:rsid w:val="00945B14"/>
    <w:rsid w:val="00947BE0"/>
    <w:rsid w:val="00953C3F"/>
    <w:rsid w:val="0095492C"/>
    <w:rsid w:val="00955F1C"/>
    <w:rsid w:val="00956662"/>
    <w:rsid w:val="0096328B"/>
    <w:rsid w:val="00964749"/>
    <w:rsid w:val="00964D25"/>
    <w:rsid w:val="00964E29"/>
    <w:rsid w:val="009727D5"/>
    <w:rsid w:val="00976C8D"/>
    <w:rsid w:val="0098015A"/>
    <w:rsid w:val="00982B8B"/>
    <w:rsid w:val="00983430"/>
    <w:rsid w:val="0098597E"/>
    <w:rsid w:val="00985D02"/>
    <w:rsid w:val="00985FA1"/>
    <w:rsid w:val="0098683A"/>
    <w:rsid w:val="009879B6"/>
    <w:rsid w:val="00990877"/>
    <w:rsid w:val="00990A8F"/>
    <w:rsid w:val="00990B96"/>
    <w:rsid w:val="0099155B"/>
    <w:rsid w:val="0099157D"/>
    <w:rsid w:val="00991BA0"/>
    <w:rsid w:val="0099440A"/>
    <w:rsid w:val="0099491B"/>
    <w:rsid w:val="009954AC"/>
    <w:rsid w:val="009A0E15"/>
    <w:rsid w:val="009A1D8E"/>
    <w:rsid w:val="009A2CCE"/>
    <w:rsid w:val="009A2DE0"/>
    <w:rsid w:val="009A56AC"/>
    <w:rsid w:val="009A56C8"/>
    <w:rsid w:val="009A631B"/>
    <w:rsid w:val="009B024C"/>
    <w:rsid w:val="009B1F7B"/>
    <w:rsid w:val="009B227B"/>
    <w:rsid w:val="009B29B8"/>
    <w:rsid w:val="009B73E1"/>
    <w:rsid w:val="009C14D1"/>
    <w:rsid w:val="009C1B65"/>
    <w:rsid w:val="009C6A8E"/>
    <w:rsid w:val="009C6F39"/>
    <w:rsid w:val="009C7E64"/>
    <w:rsid w:val="009D1E79"/>
    <w:rsid w:val="009D2141"/>
    <w:rsid w:val="009D4275"/>
    <w:rsid w:val="009D6C05"/>
    <w:rsid w:val="009D7378"/>
    <w:rsid w:val="009D7C4F"/>
    <w:rsid w:val="009E14B5"/>
    <w:rsid w:val="009E1898"/>
    <w:rsid w:val="009E2E7E"/>
    <w:rsid w:val="009E79BB"/>
    <w:rsid w:val="009F0374"/>
    <w:rsid w:val="009F1D93"/>
    <w:rsid w:val="009F2629"/>
    <w:rsid w:val="009F2974"/>
    <w:rsid w:val="009F435F"/>
    <w:rsid w:val="009F6AE3"/>
    <w:rsid w:val="00A01DEF"/>
    <w:rsid w:val="00A024B9"/>
    <w:rsid w:val="00A026B8"/>
    <w:rsid w:val="00A02D92"/>
    <w:rsid w:val="00A03DBB"/>
    <w:rsid w:val="00A04689"/>
    <w:rsid w:val="00A075CF"/>
    <w:rsid w:val="00A10FB5"/>
    <w:rsid w:val="00A1174E"/>
    <w:rsid w:val="00A1299E"/>
    <w:rsid w:val="00A12B1A"/>
    <w:rsid w:val="00A147B0"/>
    <w:rsid w:val="00A15CBB"/>
    <w:rsid w:val="00A16D33"/>
    <w:rsid w:val="00A21F5C"/>
    <w:rsid w:val="00A22A66"/>
    <w:rsid w:val="00A23228"/>
    <w:rsid w:val="00A247FA"/>
    <w:rsid w:val="00A25A9F"/>
    <w:rsid w:val="00A30B51"/>
    <w:rsid w:val="00A32467"/>
    <w:rsid w:val="00A3565E"/>
    <w:rsid w:val="00A36CE1"/>
    <w:rsid w:val="00A408CA"/>
    <w:rsid w:val="00A41C37"/>
    <w:rsid w:val="00A42430"/>
    <w:rsid w:val="00A4251B"/>
    <w:rsid w:val="00A42AAA"/>
    <w:rsid w:val="00A440DF"/>
    <w:rsid w:val="00A450EA"/>
    <w:rsid w:val="00A457BA"/>
    <w:rsid w:val="00A47920"/>
    <w:rsid w:val="00A508EF"/>
    <w:rsid w:val="00A52940"/>
    <w:rsid w:val="00A537BB"/>
    <w:rsid w:val="00A546DB"/>
    <w:rsid w:val="00A55C54"/>
    <w:rsid w:val="00A60924"/>
    <w:rsid w:val="00A61162"/>
    <w:rsid w:val="00A652C4"/>
    <w:rsid w:val="00A6533E"/>
    <w:rsid w:val="00A703C5"/>
    <w:rsid w:val="00A70FBD"/>
    <w:rsid w:val="00A70FD3"/>
    <w:rsid w:val="00A71E89"/>
    <w:rsid w:val="00A72C8B"/>
    <w:rsid w:val="00A73016"/>
    <w:rsid w:val="00A736F4"/>
    <w:rsid w:val="00A75999"/>
    <w:rsid w:val="00A761D8"/>
    <w:rsid w:val="00A763B5"/>
    <w:rsid w:val="00A76FA9"/>
    <w:rsid w:val="00A7731F"/>
    <w:rsid w:val="00A77561"/>
    <w:rsid w:val="00A805BA"/>
    <w:rsid w:val="00A81B8C"/>
    <w:rsid w:val="00A82014"/>
    <w:rsid w:val="00A83F2D"/>
    <w:rsid w:val="00A9498E"/>
    <w:rsid w:val="00A953AE"/>
    <w:rsid w:val="00AA0215"/>
    <w:rsid w:val="00AA1A68"/>
    <w:rsid w:val="00AA2F20"/>
    <w:rsid w:val="00AA31E3"/>
    <w:rsid w:val="00AA3F15"/>
    <w:rsid w:val="00AA48CB"/>
    <w:rsid w:val="00AA7D7A"/>
    <w:rsid w:val="00AB0A73"/>
    <w:rsid w:val="00AB3CDE"/>
    <w:rsid w:val="00AB4F2A"/>
    <w:rsid w:val="00AB6122"/>
    <w:rsid w:val="00AC4957"/>
    <w:rsid w:val="00AD0FD0"/>
    <w:rsid w:val="00AD3365"/>
    <w:rsid w:val="00AD3D8F"/>
    <w:rsid w:val="00AD471D"/>
    <w:rsid w:val="00AD4F85"/>
    <w:rsid w:val="00AD558E"/>
    <w:rsid w:val="00AD646D"/>
    <w:rsid w:val="00AD7BA8"/>
    <w:rsid w:val="00AE1F00"/>
    <w:rsid w:val="00AE23EA"/>
    <w:rsid w:val="00AE2832"/>
    <w:rsid w:val="00AE54E4"/>
    <w:rsid w:val="00AF3F43"/>
    <w:rsid w:val="00AF79CF"/>
    <w:rsid w:val="00AF7AFE"/>
    <w:rsid w:val="00B00243"/>
    <w:rsid w:val="00B00FD7"/>
    <w:rsid w:val="00B012D7"/>
    <w:rsid w:val="00B02AC6"/>
    <w:rsid w:val="00B0397B"/>
    <w:rsid w:val="00B06C88"/>
    <w:rsid w:val="00B06DB2"/>
    <w:rsid w:val="00B11216"/>
    <w:rsid w:val="00B13EA6"/>
    <w:rsid w:val="00B15427"/>
    <w:rsid w:val="00B1648D"/>
    <w:rsid w:val="00B17E75"/>
    <w:rsid w:val="00B20C46"/>
    <w:rsid w:val="00B22E9E"/>
    <w:rsid w:val="00B24DD8"/>
    <w:rsid w:val="00B2504F"/>
    <w:rsid w:val="00B26599"/>
    <w:rsid w:val="00B31032"/>
    <w:rsid w:val="00B37FF9"/>
    <w:rsid w:val="00B411D9"/>
    <w:rsid w:val="00B43169"/>
    <w:rsid w:val="00B445EA"/>
    <w:rsid w:val="00B46928"/>
    <w:rsid w:val="00B502D0"/>
    <w:rsid w:val="00B53830"/>
    <w:rsid w:val="00B542CC"/>
    <w:rsid w:val="00B5453D"/>
    <w:rsid w:val="00B54CEE"/>
    <w:rsid w:val="00B55388"/>
    <w:rsid w:val="00B61666"/>
    <w:rsid w:val="00B62670"/>
    <w:rsid w:val="00B626F7"/>
    <w:rsid w:val="00B65150"/>
    <w:rsid w:val="00B7016A"/>
    <w:rsid w:val="00B70822"/>
    <w:rsid w:val="00B7091D"/>
    <w:rsid w:val="00B71636"/>
    <w:rsid w:val="00B72E32"/>
    <w:rsid w:val="00B773B7"/>
    <w:rsid w:val="00B82DF2"/>
    <w:rsid w:val="00B86B94"/>
    <w:rsid w:val="00B86D4D"/>
    <w:rsid w:val="00B86F60"/>
    <w:rsid w:val="00B8758E"/>
    <w:rsid w:val="00B9092C"/>
    <w:rsid w:val="00B9103D"/>
    <w:rsid w:val="00B926E2"/>
    <w:rsid w:val="00B95C76"/>
    <w:rsid w:val="00B97289"/>
    <w:rsid w:val="00BA2920"/>
    <w:rsid w:val="00BA5C02"/>
    <w:rsid w:val="00BB066C"/>
    <w:rsid w:val="00BB34AA"/>
    <w:rsid w:val="00BB40E1"/>
    <w:rsid w:val="00BB6CF2"/>
    <w:rsid w:val="00BC0912"/>
    <w:rsid w:val="00BC09D6"/>
    <w:rsid w:val="00BC2933"/>
    <w:rsid w:val="00BC36C1"/>
    <w:rsid w:val="00BC40BA"/>
    <w:rsid w:val="00BC7A09"/>
    <w:rsid w:val="00BD0321"/>
    <w:rsid w:val="00BD28A2"/>
    <w:rsid w:val="00BD3EB7"/>
    <w:rsid w:val="00BD6760"/>
    <w:rsid w:val="00BD6C7F"/>
    <w:rsid w:val="00BE3903"/>
    <w:rsid w:val="00BE4FC2"/>
    <w:rsid w:val="00BF1CBE"/>
    <w:rsid w:val="00BF1FEF"/>
    <w:rsid w:val="00BF54B8"/>
    <w:rsid w:val="00BF5EF4"/>
    <w:rsid w:val="00BF64F5"/>
    <w:rsid w:val="00BF75FC"/>
    <w:rsid w:val="00C0001E"/>
    <w:rsid w:val="00C00433"/>
    <w:rsid w:val="00C01934"/>
    <w:rsid w:val="00C01C21"/>
    <w:rsid w:val="00C02243"/>
    <w:rsid w:val="00C028AE"/>
    <w:rsid w:val="00C03710"/>
    <w:rsid w:val="00C0547E"/>
    <w:rsid w:val="00C05E4B"/>
    <w:rsid w:val="00C105AF"/>
    <w:rsid w:val="00C13036"/>
    <w:rsid w:val="00C15178"/>
    <w:rsid w:val="00C20D63"/>
    <w:rsid w:val="00C22179"/>
    <w:rsid w:val="00C231E0"/>
    <w:rsid w:val="00C23973"/>
    <w:rsid w:val="00C244C9"/>
    <w:rsid w:val="00C24CCE"/>
    <w:rsid w:val="00C254AA"/>
    <w:rsid w:val="00C274A3"/>
    <w:rsid w:val="00C276D4"/>
    <w:rsid w:val="00C27D76"/>
    <w:rsid w:val="00C311B6"/>
    <w:rsid w:val="00C31685"/>
    <w:rsid w:val="00C32AF8"/>
    <w:rsid w:val="00C334D2"/>
    <w:rsid w:val="00C33F22"/>
    <w:rsid w:val="00C3539F"/>
    <w:rsid w:val="00C36608"/>
    <w:rsid w:val="00C37092"/>
    <w:rsid w:val="00C401F0"/>
    <w:rsid w:val="00C435E9"/>
    <w:rsid w:val="00C4456B"/>
    <w:rsid w:val="00C46662"/>
    <w:rsid w:val="00C474F1"/>
    <w:rsid w:val="00C511A5"/>
    <w:rsid w:val="00C52F0D"/>
    <w:rsid w:val="00C53F02"/>
    <w:rsid w:val="00C552E2"/>
    <w:rsid w:val="00C552F7"/>
    <w:rsid w:val="00C566EC"/>
    <w:rsid w:val="00C62BAE"/>
    <w:rsid w:val="00C64348"/>
    <w:rsid w:val="00C643C0"/>
    <w:rsid w:val="00C66463"/>
    <w:rsid w:val="00C66877"/>
    <w:rsid w:val="00C671EE"/>
    <w:rsid w:val="00C706EA"/>
    <w:rsid w:val="00C76799"/>
    <w:rsid w:val="00C8006D"/>
    <w:rsid w:val="00C81C83"/>
    <w:rsid w:val="00C834B3"/>
    <w:rsid w:val="00C84610"/>
    <w:rsid w:val="00C85519"/>
    <w:rsid w:val="00C86199"/>
    <w:rsid w:val="00C9114C"/>
    <w:rsid w:val="00C948F3"/>
    <w:rsid w:val="00C953B0"/>
    <w:rsid w:val="00C96078"/>
    <w:rsid w:val="00C96FFF"/>
    <w:rsid w:val="00C9715E"/>
    <w:rsid w:val="00CA1F25"/>
    <w:rsid w:val="00CA3144"/>
    <w:rsid w:val="00CA3CD9"/>
    <w:rsid w:val="00CA5FA2"/>
    <w:rsid w:val="00CB0163"/>
    <w:rsid w:val="00CB4E24"/>
    <w:rsid w:val="00CB6033"/>
    <w:rsid w:val="00CC03A4"/>
    <w:rsid w:val="00CC1A8B"/>
    <w:rsid w:val="00CC273B"/>
    <w:rsid w:val="00CC6311"/>
    <w:rsid w:val="00CC76E1"/>
    <w:rsid w:val="00CD0561"/>
    <w:rsid w:val="00CD0E14"/>
    <w:rsid w:val="00CD30AE"/>
    <w:rsid w:val="00CD31C5"/>
    <w:rsid w:val="00CD4A0B"/>
    <w:rsid w:val="00CD4A3F"/>
    <w:rsid w:val="00CE05B6"/>
    <w:rsid w:val="00CE210A"/>
    <w:rsid w:val="00CE3791"/>
    <w:rsid w:val="00CE37B4"/>
    <w:rsid w:val="00CE49ED"/>
    <w:rsid w:val="00CE4B79"/>
    <w:rsid w:val="00CE4DA4"/>
    <w:rsid w:val="00CE5FF0"/>
    <w:rsid w:val="00CE6389"/>
    <w:rsid w:val="00CE67C5"/>
    <w:rsid w:val="00CE69C2"/>
    <w:rsid w:val="00CF01A7"/>
    <w:rsid w:val="00CF166C"/>
    <w:rsid w:val="00CF6DD3"/>
    <w:rsid w:val="00CF781C"/>
    <w:rsid w:val="00D022E0"/>
    <w:rsid w:val="00D0327A"/>
    <w:rsid w:val="00D066AC"/>
    <w:rsid w:val="00D06A1D"/>
    <w:rsid w:val="00D109D6"/>
    <w:rsid w:val="00D11D95"/>
    <w:rsid w:val="00D13347"/>
    <w:rsid w:val="00D17C7B"/>
    <w:rsid w:val="00D2038C"/>
    <w:rsid w:val="00D23412"/>
    <w:rsid w:val="00D30A47"/>
    <w:rsid w:val="00D364DE"/>
    <w:rsid w:val="00D374E3"/>
    <w:rsid w:val="00D40CB0"/>
    <w:rsid w:val="00D456D9"/>
    <w:rsid w:val="00D503F0"/>
    <w:rsid w:val="00D51289"/>
    <w:rsid w:val="00D51295"/>
    <w:rsid w:val="00D5250E"/>
    <w:rsid w:val="00D54CB1"/>
    <w:rsid w:val="00D55095"/>
    <w:rsid w:val="00D5531E"/>
    <w:rsid w:val="00D61E07"/>
    <w:rsid w:val="00D623D5"/>
    <w:rsid w:val="00D631AF"/>
    <w:rsid w:val="00D63A26"/>
    <w:rsid w:val="00D64AE5"/>
    <w:rsid w:val="00D70BCF"/>
    <w:rsid w:val="00D74C7A"/>
    <w:rsid w:val="00D75102"/>
    <w:rsid w:val="00D7702C"/>
    <w:rsid w:val="00D8019A"/>
    <w:rsid w:val="00D802E2"/>
    <w:rsid w:val="00D81F87"/>
    <w:rsid w:val="00D82627"/>
    <w:rsid w:val="00D833BB"/>
    <w:rsid w:val="00D841DA"/>
    <w:rsid w:val="00D841EB"/>
    <w:rsid w:val="00D84EDD"/>
    <w:rsid w:val="00D857CB"/>
    <w:rsid w:val="00D92DF4"/>
    <w:rsid w:val="00D9360D"/>
    <w:rsid w:val="00D94D7F"/>
    <w:rsid w:val="00D96875"/>
    <w:rsid w:val="00D96B3D"/>
    <w:rsid w:val="00D97CD8"/>
    <w:rsid w:val="00DA0BBA"/>
    <w:rsid w:val="00DA1112"/>
    <w:rsid w:val="00DA3FE0"/>
    <w:rsid w:val="00DA58E9"/>
    <w:rsid w:val="00DA65A5"/>
    <w:rsid w:val="00DA7331"/>
    <w:rsid w:val="00DB0A41"/>
    <w:rsid w:val="00DB206C"/>
    <w:rsid w:val="00DB22C1"/>
    <w:rsid w:val="00DB4CE3"/>
    <w:rsid w:val="00DB603C"/>
    <w:rsid w:val="00DB691A"/>
    <w:rsid w:val="00DB6BA5"/>
    <w:rsid w:val="00DC3BF4"/>
    <w:rsid w:val="00DC468D"/>
    <w:rsid w:val="00DD095F"/>
    <w:rsid w:val="00DD36B9"/>
    <w:rsid w:val="00DD3CB3"/>
    <w:rsid w:val="00DD5A50"/>
    <w:rsid w:val="00DD6A6D"/>
    <w:rsid w:val="00DD7BC4"/>
    <w:rsid w:val="00DE1112"/>
    <w:rsid w:val="00DE3C76"/>
    <w:rsid w:val="00DE4241"/>
    <w:rsid w:val="00DE42CA"/>
    <w:rsid w:val="00DE480E"/>
    <w:rsid w:val="00DE6465"/>
    <w:rsid w:val="00DE67F8"/>
    <w:rsid w:val="00DE73A3"/>
    <w:rsid w:val="00DE75F4"/>
    <w:rsid w:val="00DE7DE8"/>
    <w:rsid w:val="00DE7F4A"/>
    <w:rsid w:val="00DF06E0"/>
    <w:rsid w:val="00DF1C2A"/>
    <w:rsid w:val="00DF2259"/>
    <w:rsid w:val="00DF36BB"/>
    <w:rsid w:val="00DF4362"/>
    <w:rsid w:val="00DF6A64"/>
    <w:rsid w:val="00E02EBF"/>
    <w:rsid w:val="00E06815"/>
    <w:rsid w:val="00E06BF9"/>
    <w:rsid w:val="00E10B18"/>
    <w:rsid w:val="00E1326F"/>
    <w:rsid w:val="00E172D9"/>
    <w:rsid w:val="00E209B8"/>
    <w:rsid w:val="00E242A8"/>
    <w:rsid w:val="00E26650"/>
    <w:rsid w:val="00E27F14"/>
    <w:rsid w:val="00E27F9A"/>
    <w:rsid w:val="00E309B3"/>
    <w:rsid w:val="00E30AC7"/>
    <w:rsid w:val="00E30BE8"/>
    <w:rsid w:val="00E32404"/>
    <w:rsid w:val="00E33B76"/>
    <w:rsid w:val="00E34CC4"/>
    <w:rsid w:val="00E35728"/>
    <w:rsid w:val="00E35CAA"/>
    <w:rsid w:val="00E35CF0"/>
    <w:rsid w:val="00E36A7E"/>
    <w:rsid w:val="00E371A5"/>
    <w:rsid w:val="00E44C6B"/>
    <w:rsid w:val="00E453C3"/>
    <w:rsid w:val="00E4661E"/>
    <w:rsid w:val="00E47703"/>
    <w:rsid w:val="00E5070E"/>
    <w:rsid w:val="00E521EB"/>
    <w:rsid w:val="00E5278E"/>
    <w:rsid w:val="00E5443F"/>
    <w:rsid w:val="00E5543B"/>
    <w:rsid w:val="00E55934"/>
    <w:rsid w:val="00E61E0A"/>
    <w:rsid w:val="00E63517"/>
    <w:rsid w:val="00E645AE"/>
    <w:rsid w:val="00E6573B"/>
    <w:rsid w:val="00E677C6"/>
    <w:rsid w:val="00E70B45"/>
    <w:rsid w:val="00E717C9"/>
    <w:rsid w:val="00E758E5"/>
    <w:rsid w:val="00E7596C"/>
    <w:rsid w:val="00E7630A"/>
    <w:rsid w:val="00E76656"/>
    <w:rsid w:val="00E76772"/>
    <w:rsid w:val="00E77CC6"/>
    <w:rsid w:val="00E824AE"/>
    <w:rsid w:val="00E845F1"/>
    <w:rsid w:val="00E86A04"/>
    <w:rsid w:val="00E875E4"/>
    <w:rsid w:val="00E87FA5"/>
    <w:rsid w:val="00E90AF2"/>
    <w:rsid w:val="00E91719"/>
    <w:rsid w:val="00E933DA"/>
    <w:rsid w:val="00E95D0F"/>
    <w:rsid w:val="00E96D9E"/>
    <w:rsid w:val="00EA0B22"/>
    <w:rsid w:val="00EA4269"/>
    <w:rsid w:val="00EA4866"/>
    <w:rsid w:val="00EA61A1"/>
    <w:rsid w:val="00EA7646"/>
    <w:rsid w:val="00EB0908"/>
    <w:rsid w:val="00EB0C35"/>
    <w:rsid w:val="00EB2CC0"/>
    <w:rsid w:val="00EB3874"/>
    <w:rsid w:val="00EB3C38"/>
    <w:rsid w:val="00EB3C75"/>
    <w:rsid w:val="00EB6973"/>
    <w:rsid w:val="00EC108B"/>
    <w:rsid w:val="00EC126C"/>
    <w:rsid w:val="00EC2341"/>
    <w:rsid w:val="00EC7287"/>
    <w:rsid w:val="00EC7D4C"/>
    <w:rsid w:val="00ED03B0"/>
    <w:rsid w:val="00ED0688"/>
    <w:rsid w:val="00ED6E56"/>
    <w:rsid w:val="00EE018F"/>
    <w:rsid w:val="00EE0BEF"/>
    <w:rsid w:val="00EE17A0"/>
    <w:rsid w:val="00EE2775"/>
    <w:rsid w:val="00EE3C9B"/>
    <w:rsid w:val="00EE54F7"/>
    <w:rsid w:val="00EE634A"/>
    <w:rsid w:val="00EE6A33"/>
    <w:rsid w:val="00EE6F06"/>
    <w:rsid w:val="00EE7EB4"/>
    <w:rsid w:val="00EE7F75"/>
    <w:rsid w:val="00EF235C"/>
    <w:rsid w:val="00EF41FF"/>
    <w:rsid w:val="00EF4E59"/>
    <w:rsid w:val="00EF539E"/>
    <w:rsid w:val="00EF7100"/>
    <w:rsid w:val="00F00DFF"/>
    <w:rsid w:val="00F00F91"/>
    <w:rsid w:val="00F023FF"/>
    <w:rsid w:val="00F05B4B"/>
    <w:rsid w:val="00F060A8"/>
    <w:rsid w:val="00F07C1C"/>
    <w:rsid w:val="00F109E1"/>
    <w:rsid w:val="00F10D07"/>
    <w:rsid w:val="00F11AC3"/>
    <w:rsid w:val="00F13238"/>
    <w:rsid w:val="00F14901"/>
    <w:rsid w:val="00F26150"/>
    <w:rsid w:val="00F26DA9"/>
    <w:rsid w:val="00F2726F"/>
    <w:rsid w:val="00F27A94"/>
    <w:rsid w:val="00F32744"/>
    <w:rsid w:val="00F33CEB"/>
    <w:rsid w:val="00F35FF9"/>
    <w:rsid w:val="00F360B6"/>
    <w:rsid w:val="00F36BDD"/>
    <w:rsid w:val="00F37D45"/>
    <w:rsid w:val="00F4035E"/>
    <w:rsid w:val="00F412D8"/>
    <w:rsid w:val="00F41947"/>
    <w:rsid w:val="00F41D7F"/>
    <w:rsid w:val="00F43AD8"/>
    <w:rsid w:val="00F4516C"/>
    <w:rsid w:val="00F454AA"/>
    <w:rsid w:val="00F45EF1"/>
    <w:rsid w:val="00F47014"/>
    <w:rsid w:val="00F50168"/>
    <w:rsid w:val="00F5310F"/>
    <w:rsid w:val="00F5456B"/>
    <w:rsid w:val="00F552A2"/>
    <w:rsid w:val="00F55ACE"/>
    <w:rsid w:val="00F55FDF"/>
    <w:rsid w:val="00F604CF"/>
    <w:rsid w:val="00F62177"/>
    <w:rsid w:val="00F65FB5"/>
    <w:rsid w:val="00F6619E"/>
    <w:rsid w:val="00F67C06"/>
    <w:rsid w:val="00F709DA"/>
    <w:rsid w:val="00F713CC"/>
    <w:rsid w:val="00F717C2"/>
    <w:rsid w:val="00F71C12"/>
    <w:rsid w:val="00F73C77"/>
    <w:rsid w:val="00F73FD8"/>
    <w:rsid w:val="00F74652"/>
    <w:rsid w:val="00F763AC"/>
    <w:rsid w:val="00F772EE"/>
    <w:rsid w:val="00F7752E"/>
    <w:rsid w:val="00F8251A"/>
    <w:rsid w:val="00F83530"/>
    <w:rsid w:val="00F852AE"/>
    <w:rsid w:val="00F86A88"/>
    <w:rsid w:val="00F86B9E"/>
    <w:rsid w:val="00F875BD"/>
    <w:rsid w:val="00F92C2C"/>
    <w:rsid w:val="00F936F8"/>
    <w:rsid w:val="00F97175"/>
    <w:rsid w:val="00FA06E8"/>
    <w:rsid w:val="00FA08B1"/>
    <w:rsid w:val="00FA115A"/>
    <w:rsid w:val="00FA1323"/>
    <w:rsid w:val="00FA1867"/>
    <w:rsid w:val="00FA18C0"/>
    <w:rsid w:val="00FA37F4"/>
    <w:rsid w:val="00FA39E7"/>
    <w:rsid w:val="00FA4C2C"/>
    <w:rsid w:val="00FA6255"/>
    <w:rsid w:val="00FA714D"/>
    <w:rsid w:val="00FB0D27"/>
    <w:rsid w:val="00FB20F4"/>
    <w:rsid w:val="00FB3A5C"/>
    <w:rsid w:val="00FB4729"/>
    <w:rsid w:val="00FB71CE"/>
    <w:rsid w:val="00FB7CA6"/>
    <w:rsid w:val="00FC07BF"/>
    <w:rsid w:val="00FC2E93"/>
    <w:rsid w:val="00FC31D7"/>
    <w:rsid w:val="00FC6D7F"/>
    <w:rsid w:val="00FC77B6"/>
    <w:rsid w:val="00FC7E3D"/>
    <w:rsid w:val="00FD119F"/>
    <w:rsid w:val="00FD1C31"/>
    <w:rsid w:val="00FD2BD1"/>
    <w:rsid w:val="00FD4949"/>
    <w:rsid w:val="00FD52EF"/>
    <w:rsid w:val="00FD6657"/>
    <w:rsid w:val="00FD6F17"/>
    <w:rsid w:val="00FE05D0"/>
    <w:rsid w:val="00FE21F6"/>
    <w:rsid w:val="00FE2EE1"/>
    <w:rsid w:val="00FE3135"/>
    <w:rsid w:val="00FE35EE"/>
    <w:rsid w:val="00FE7942"/>
    <w:rsid w:val="00FF0FA5"/>
    <w:rsid w:val="00FF22DE"/>
    <w:rsid w:val="00FF3BFC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A30FD-40A5-48DF-836B-9D59A7B8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3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</w:r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ヘッダー (文字)"/>
    <w:link w:val="a8"/>
    <w:rPr>
      <w:kern w:val="2"/>
      <w:sz w:val="21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a">
    <w:name w:val="Plain Text"/>
    <w:basedOn w:val="a"/>
    <w:link w:val="ab"/>
    <w:uiPriority w:val="99"/>
    <w:unhideWhenUsed/>
    <w:rsid w:val="00EF7100"/>
    <w:pPr>
      <w:widowControl/>
      <w:jc w:val="left"/>
    </w:pPr>
    <w:rPr>
      <w:rFonts w:ascii="ＭＳ ゴシック" w:eastAsia="ＭＳ ゴシック" w:hAnsi="ＭＳ ゴシック"/>
      <w:kern w:val="0"/>
      <w:sz w:val="20"/>
      <w:lang w:val="x-none" w:eastAsia="x-none"/>
    </w:rPr>
  </w:style>
  <w:style w:type="character" w:customStyle="1" w:styleId="ab">
    <w:name w:val="書式なし (文字)"/>
    <w:link w:val="aa"/>
    <w:uiPriority w:val="99"/>
    <w:rsid w:val="00EF7100"/>
    <w:rPr>
      <w:rFonts w:ascii="ＭＳ ゴシック" w:eastAsia="ＭＳ ゴシック" w:hAnsi="ＭＳ ゴシック" w:cs="ＭＳ Ｐゴシック"/>
    </w:rPr>
  </w:style>
  <w:style w:type="paragraph" w:styleId="ac">
    <w:name w:val="Balloon Text"/>
    <w:basedOn w:val="a"/>
    <w:link w:val="ad"/>
    <w:uiPriority w:val="99"/>
    <w:semiHidden/>
    <w:unhideWhenUsed/>
    <w:rsid w:val="0037351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37351B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39"/>
    <w:rsid w:val="00C9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232B66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32B66"/>
    <w:pPr>
      <w:jc w:val="left"/>
    </w:pPr>
    <w:rPr>
      <w:szCs w:val="22"/>
    </w:rPr>
  </w:style>
  <w:style w:type="character" w:customStyle="1" w:styleId="af1">
    <w:name w:val="コメント文字列 (文字)"/>
    <w:link w:val="af0"/>
    <w:uiPriority w:val="99"/>
    <w:rsid w:val="00232B66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17C2"/>
    <w:rPr>
      <w:b/>
      <w:bCs/>
      <w:szCs w:val="20"/>
    </w:rPr>
  </w:style>
  <w:style w:type="character" w:customStyle="1" w:styleId="af3">
    <w:name w:val="コメント内容 (文字)"/>
    <w:link w:val="af2"/>
    <w:uiPriority w:val="99"/>
    <w:semiHidden/>
    <w:rsid w:val="00F717C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9D6E-E7F9-41C5-A04F-EBEF0C7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北海道理学療法士会</vt:lpstr>
    </vt:vector>
  </TitlesOfParts>
  <Manager/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北海道理学療法士会</dc:title>
  <dc:subject/>
  <dc:creator>HPTA</dc:creator>
  <cp:keywords/>
  <dc:description/>
  <cp:lastModifiedBy>user2</cp:lastModifiedBy>
  <cp:revision>2</cp:revision>
  <cp:lastPrinted>2022-01-18T06:38:00Z</cp:lastPrinted>
  <dcterms:created xsi:type="dcterms:W3CDTF">2023-08-16T00:09:00Z</dcterms:created>
  <dcterms:modified xsi:type="dcterms:W3CDTF">2023-08-16T00:09:00Z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